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CF4" w:rsidRPr="00775CF4" w:rsidRDefault="00775CF4" w:rsidP="00730357">
      <w:pPr>
        <w:spacing w:line="240" w:lineRule="atLeast"/>
        <w:rPr>
          <w:rFonts w:ascii="Times New Roman" w:eastAsia="Times New Roman" w:hAnsi="Times New Roman" w:cs="Times New Roman"/>
          <w:b/>
          <w:bCs/>
          <w:iCs/>
          <w:color w:val="auto"/>
        </w:rPr>
      </w:pPr>
    </w:p>
    <w:p w:rsidR="00163770" w:rsidRDefault="00163770" w:rsidP="00730357">
      <w:pPr>
        <w:numPr>
          <w:ilvl w:val="0"/>
          <w:numId w:val="31"/>
        </w:num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163770">
        <w:rPr>
          <w:rFonts w:ascii="Times New Roman" w:eastAsia="Times New Roman" w:hAnsi="Times New Roman" w:cs="Times New Roman"/>
          <w:b/>
          <w:bCs/>
          <w:color w:val="auto"/>
        </w:rPr>
        <w:t xml:space="preserve">Планируемые предметные результаты </w:t>
      </w:r>
      <w:r w:rsidRPr="00163770">
        <w:rPr>
          <w:rFonts w:ascii="Times New Roman" w:eastAsia="Times New Roman" w:hAnsi="Times New Roman" w:cs="Times New Roman"/>
          <w:b/>
          <w:bCs/>
          <w:iCs/>
          <w:color w:val="auto"/>
        </w:rPr>
        <w:t>по геометрии 7 класс</w:t>
      </w:r>
      <w:r w:rsidR="00730357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 </w:t>
      </w:r>
      <w:r w:rsidR="00730357" w:rsidRPr="00730357">
        <w:rPr>
          <w:rFonts w:ascii="Times New Roman" w:eastAsia="Times New Roman" w:hAnsi="Times New Roman" w:cs="Times New Roman"/>
          <w:b/>
          <w:bCs/>
          <w:iCs/>
          <w:color w:val="auto"/>
        </w:rPr>
        <w:t>(базовый уровень)</w:t>
      </w:r>
    </w:p>
    <w:p w:rsidR="00163770" w:rsidRPr="00163770" w:rsidRDefault="00163770" w:rsidP="00163770">
      <w:pPr>
        <w:spacing w:line="240" w:lineRule="atLeast"/>
        <w:ind w:left="1080"/>
        <w:rPr>
          <w:rFonts w:ascii="Times New Roman" w:eastAsia="Times New Roman" w:hAnsi="Times New Roman" w:cs="Times New Roman"/>
          <w:b/>
          <w:bCs/>
          <w:iCs/>
          <w:color w:val="auto"/>
        </w:rPr>
      </w:pPr>
    </w:p>
    <w:p w:rsidR="00163770" w:rsidRPr="00163770" w:rsidRDefault="00163770" w:rsidP="00163770">
      <w:pPr>
        <w:spacing w:line="276" w:lineRule="auto"/>
        <w:rPr>
          <w:rFonts w:ascii="Times New Roman" w:eastAsia="Times New Roman" w:hAnsi="Times New Roman" w:cs="Times New Roman"/>
          <w:b/>
          <w:color w:val="auto"/>
        </w:rPr>
      </w:pPr>
      <w:r w:rsidRPr="00163770">
        <w:rPr>
          <w:rFonts w:ascii="Times New Roman" w:eastAsia="Times New Roman" w:hAnsi="Times New Roman" w:cs="Times New Roman"/>
          <w:color w:val="auto"/>
        </w:rPr>
        <w:t xml:space="preserve">1) </w:t>
      </w:r>
      <w:r w:rsidRPr="00163770">
        <w:rPr>
          <w:rFonts w:ascii="Times New Roman" w:eastAsia="Times New Roman" w:hAnsi="Times New Roman" w:cs="Times New Roman"/>
          <w:b/>
          <w:color w:val="auto"/>
        </w:rPr>
        <w:t>в направлении личностного развития:</w:t>
      </w:r>
    </w:p>
    <w:p w:rsidR="00163770" w:rsidRPr="00163770" w:rsidRDefault="00163770" w:rsidP="00163770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163770">
        <w:rPr>
          <w:rFonts w:ascii="Times New Roman" w:eastAsia="Times New Roman" w:hAnsi="Times New Roman" w:cs="Times New Roman"/>
          <w:color w:val="auto"/>
        </w:rPr>
        <w:t>-развитие логического и критического мышления, культуры речи, способности к умственному эксперименту;</w:t>
      </w:r>
      <w:r w:rsidRPr="00163770">
        <w:rPr>
          <w:rFonts w:ascii="Times New Roman" w:eastAsia="Times New Roman" w:hAnsi="Times New Roman" w:cs="Times New Roman"/>
          <w:color w:val="auto"/>
        </w:rPr>
        <w:br/>
        <w:t>-формирование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  <w:r w:rsidRPr="00163770">
        <w:rPr>
          <w:rFonts w:ascii="Times New Roman" w:eastAsia="Times New Roman" w:hAnsi="Times New Roman" w:cs="Times New Roman"/>
          <w:color w:val="auto"/>
        </w:rPr>
        <w:br/>
        <w:t>-воспитание качеств личности, обеспечивающих социальную мобильность, способность принимать самостоятельные решения;</w:t>
      </w:r>
      <w:r w:rsidRPr="00163770">
        <w:rPr>
          <w:rFonts w:ascii="Times New Roman" w:eastAsia="Times New Roman" w:hAnsi="Times New Roman" w:cs="Times New Roman"/>
          <w:color w:val="auto"/>
        </w:rPr>
        <w:br/>
        <w:t>-формирование качеств мышления, необходимых для адаптации в современном информационном обществе;</w:t>
      </w:r>
      <w:r w:rsidRPr="00163770">
        <w:rPr>
          <w:rFonts w:ascii="Times New Roman" w:eastAsia="Times New Roman" w:hAnsi="Times New Roman" w:cs="Times New Roman"/>
          <w:color w:val="auto"/>
        </w:rPr>
        <w:br/>
        <w:t>-развитие интереса к математическому творчеству и математических способностей;</w:t>
      </w:r>
    </w:p>
    <w:p w:rsidR="00163770" w:rsidRPr="00163770" w:rsidRDefault="00163770" w:rsidP="00163770">
      <w:pPr>
        <w:spacing w:line="276" w:lineRule="auto"/>
        <w:rPr>
          <w:rFonts w:ascii="Times New Roman" w:eastAsia="Times New Roman" w:hAnsi="Times New Roman" w:cs="Times New Roman"/>
          <w:b/>
          <w:color w:val="auto"/>
        </w:rPr>
      </w:pPr>
      <w:r w:rsidRPr="00163770">
        <w:rPr>
          <w:rFonts w:ascii="Times New Roman" w:eastAsia="Times New Roman" w:hAnsi="Times New Roman" w:cs="Times New Roman"/>
          <w:color w:val="auto"/>
        </w:rPr>
        <w:br/>
      </w:r>
      <w:r w:rsidRPr="00163770">
        <w:rPr>
          <w:rFonts w:ascii="Times New Roman" w:eastAsia="Times New Roman" w:hAnsi="Times New Roman" w:cs="Times New Roman"/>
          <w:b/>
          <w:color w:val="auto"/>
        </w:rPr>
        <w:t xml:space="preserve">2) в </w:t>
      </w:r>
      <w:proofErr w:type="spellStart"/>
      <w:r w:rsidRPr="00163770">
        <w:rPr>
          <w:rFonts w:ascii="Times New Roman" w:eastAsia="Times New Roman" w:hAnsi="Times New Roman" w:cs="Times New Roman"/>
          <w:b/>
          <w:color w:val="auto"/>
        </w:rPr>
        <w:t>метапредметном</w:t>
      </w:r>
      <w:proofErr w:type="spellEnd"/>
      <w:r w:rsidRPr="00163770">
        <w:rPr>
          <w:rFonts w:ascii="Times New Roman" w:eastAsia="Times New Roman" w:hAnsi="Times New Roman" w:cs="Times New Roman"/>
          <w:b/>
          <w:color w:val="auto"/>
        </w:rPr>
        <w:t xml:space="preserve"> направлении:</w:t>
      </w:r>
    </w:p>
    <w:p w:rsidR="00163770" w:rsidRPr="00163770" w:rsidRDefault="00163770" w:rsidP="00163770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163770">
        <w:rPr>
          <w:rFonts w:ascii="Times New Roman" w:eastAsia="Times New Roman" w:hAnsi="Times New Roman" w:cs="Times New Roman"/>
          <w:color w:val="auto"/>
        </w:rPr>
        <w:t>-формирование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  <w:r w:rsidRPr="00163770">
        <w:rPr>
          <w:rFonts w:ascii="Times New Roman" w:eastAsia="Times New Roman" w:hAnsi="Times New Roman" w:cs="Times New Roman"/>
          <w:color w:val="auto"/>
        </w:rPr>
        <w:br/>
        <w:t>-развитие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 моделирования;</w:t>
      </w:r>
      <w:r w:rsidRPr="00163770">
        <w:rPr>
          <w:rFonts w:ascii="Times New Roman" w:eastAsia="Times New Roman" w:hAnsi="Times New Roman" w:cs="Times New Roman"/>
          <w:color w:val="auto"/>
        </w:rPr>
        <w:br/>
        <w:t>-формирование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163770" w:rsidRPr="00163770" w:rsidRDefault="00163770" w:rsidP="00163770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163770">
        <w:rPr>
          <w:rFonts w:ascii="Times New Roman" w:eastAsia="Times New Roman" w:hAnsi="Times New Roman" w:cs="Times New Roman"/>
          <w:b/>
          <w:color w:val="auto"/>
        </w:rPr>
        <w:t>3) в предметном направлении:</w:t>
      </w:r>
      <w:r w:rsidRPr="00163770">
        <w:rPr>
          <w:rFonts w:ascii="Times New Roman" w:eastAsia="Times New Roman" w:hAnsi="Times New Roman" w:cs="Times New Roman"/>
          <w:color w:val="auto"/>
        </w:rPr>
        <w:br/>
        <w:t>-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  <w:r w:rsidRPr="00163770">
        <w:rPr>
          <w:rFonts w:ascii="Times New Roman" w:eastAsia="Times New Roman" w:hAnsi="Times New Roman" w:cs="Times New Roman"/>
          <w:color w:val="auto"/>
        </w:rPr>
        <w:br/>
        <w:t>-создание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163770" w:rsidRPr="00163770" w:rsidRDefault="00163770" w:rsidP="00163770">
      <w:pPr>
        <w:spacing w:line="276" w:lineRule="auto"/>
        <w:rPr>
          <w:rFonts w:ascii="Times New Roman" w:eastAsia="Times New Roman" w:hAnsi="Times New Roman" w:cs="Times New Roman"/>
          <w:b/>
          <w:color w:val="auto"/>
        </w:rPr>
      </w:pPr>
      <w:r w:rsidRPr="00163770">
        <w:rPr>
          <w:rFonts w:ascii="Times New Roman" w:eastAsia="Times New Roman" w:hAnsi="Times New Roman" w:cs="Times New Roman"/>
          <w:b/>
          <w:color w:val="auto"/>
        </w:rPr>
        <w:t>Геометрические фигуры</w:t>
      </w:r>
    </w:p>
    <w:p w:rsidR="00163770" w:rsidRPr="00163770" w:rsidRDefault="00163770" w:rsidP="00163770">
      <w:pPr>
        <w:numPr>
          <w:ilvl w:val="0"/>
          <w:numId w:val="37"/>
        </w:num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163770">
        <w:rPr>
          <w:rFonts w:ascii="Times New Roman" w:eastAsia="Times New Roman" w:hAnsi="Times New Roman" w:cs="Times New Roman"/>
          <w:color w:val="auto"/>
        </w:rPr>
        <w:t>Оперировать на базовом уровне понятиями геометрических фигур;</w:t>
      </w:r>
    </w:p>
    <w:p w:rsidR="00163770" w:rsidRPr="00163770" w:rsidRDefault="00163770" w:rsidP="00163770">
      <w:pPr>
        <w:numPr>
          <w:ilvl w:val="0"/>
          <w:numId w:val="37"/>
        </w:num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163770">
        <w:rPr>
          <w:rFonts w:ascii="Times New Roman" w:eastAsia="Times New Roman" w:hAnsi="Times New Roman" w:cs="Times New Roman"/>
          <w:color w:val="auto"/>
        </w:rPr>
        <w:t>извлекать информацию о геометрических фигурах, представленную на чертежах в явном виде;</w:t>
      </w:r>
    </w:p>
    <w:p w:rsidR="00163770" w:rsidRPr="00163770" w:rsidRDefault="00163770" w:rsidP="00163770">
      <w:pPr>
        <w:numPr>
          <w:ilvl w:val="0"/>
          <w:numId w:val="37"/>
        </w:num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163770">
        <w:rPr>
          <w:rFonts w:ascii="Times New Roman" w:eastAsia="Times New Roman" w:hAnsi="Times New Roman" w:cs="Times New Roman"/>
          <w:color w:val="auto"/>
        </w:rPr>
        <w:t>применять для решения задач геометрические факты, если условия их применения заданы в явной форме;</w:t>
      </w:r>
    </w:p>
    <w:p w:rsidR="00163770" w:rsidRPr="00163770" w:rsidRDefault="00163770" w:rsidP="00163770">
      <w:pPr>
        <w:numPr>
          <w:ilvl w:val="0"/>
          <w:numId w:val="37"/>
        </w:numPr>
        <w:spacing w:line="276" w:lineRule="auto"/>
        <w:rPr>
          <w:rFonts w:ascii="Times New Roman" w:eastAsia="Times New Roman" w:hAnsi="Times New Roman" w:cs="Times New Roman"/>
          <w:i/>
          <w:color w:val="auto"/>
        </w:rPr>
      </w:pPr>
      <w:r w:rsidRPr="00163770">
        <w:rPr>
          <w:rFonts w:ascii="Times New Roman" w:eastAsia="Times New Roman" w:hAnsi="Times New Roman" w:cs="Times New Roman"/>
          <w:color w:val="auto"/>
        </w:rPr>
        <w:t xml:space="preserve">решать задачи на нахождение геометрических величин по образцам или алгоритмам. </w:t>
      </w:r>
    </w:p>
    <w:p w:rsidR="00163770" w:rsidRPr="00163770" w:rsidRDefault="00163770" w:rsidP="00163770">
      <w:pPr>
        <w:spacing w:line="276" w:lineRule="auto"/>
        <w:rPr>
          <w:rFonts w:ascii="Times New Roman" w:eastAsia="Times New Roman" w:hAnsi="Times New Roman" w:cs="Times New Roman"/>
          <w:b/>
          <w:color w:val="auto"/>
        </w:rPr>
      </w:pPr>
      <w:r w:rsidRPr="00163770">
        <w:rPr>
          <w:rFonts w:ascii="Times New Roman" w:eastAsia="Times New Roman" w:hAnsi="Times New Roman" w:cs="Times New Roman"/>
          <w:b/>
          <w:color w:val="auto"/>
        </w:rPr>
        <w:t>В повседневной жизни и при изучении других предметов:</w:t>
      </w:r>
    </w:p>
    <w:p w:rsidR="00163770" w:rsidRPr="00163770" w:rsidRDefault="00163770" w:rsidP="00163770">
      <w:pPr>
        <w:numPr>
          <w:ilvl w:val="0"/>
          <w:numId w:val="38"/>
        </w:num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163770">
        <w:rPr>
          <w:rFonts w:ascii="Times New Roman" w:eastAsia="Times New Roman" w:hAnsi="Times New Roman" w:cs="Times New Roman"/>
          <w:color w:val="auto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163770" w:rsidRPr="00163770" w:rsidRDefault="00163770" w:rsidP="00163770">
      <w:pPr>
        <w:spacing w:line="276" w:lineRule="auto"/>
        <w:rPr>
          <w:rFonts w:ascii="Times New Roman" w:eastAsia="Times New Roman" w:hAnsi="Times New Roman" w:cs="Times New Roman"/>
          <w:b/>
          <w:bCs/>
          <w:color w:val="auto"/>
        </w:rPr>
      </w:pPr>
      <w:r w:rsidRPr="00163770">
        <w:rPr>
          <w:rFonts w:ascii="Times New Roman" w:eastAsia="Times New Roman" w:hAnsi="Times New Roman" w:cs="Times New Roman"/>
          <w:b/>
          <w:bCs/>
          <w:color w:val="auto"/>
        </w:rPr>
        <w:t>Отношения</w:t>
      </w:r>
    </w:p>
    <w:p w:rsidR="00163770" w:rsidRPr="00163770" w:rsidRDefault="00163770" w:rsidP="00163770">
      <w:pPr>
        <w:numPr>
          <w:ilvl w:val="0"/>
          <w:numId w:val="35"/>
        </w:num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163770">
        <w:rPr>
          <w:rFonts w:ascii="Times New Roman" w:eastAsia="Times New Roman" w:hAnsi="Times New Roman" w:cs="Times New Roman"/>
          <w:color w:val="auto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:rsidR="00163770" w:rsidRPr="00163770" w:rsidRDefault="00163770" w:rsidP="00163770">
      <w:pPr>
        <w:spacing w:line="276" w:lineRule="auto"/>
        <w:rPr>
          <w:rFonts w:ascii="Times New Roman" w:eastAsia="Times New Roman" w:hAnsi="Times New Roman" w:cs="Times New Roman"/>
          <w:b/>
          <w:color w:val="auto"/>
        </w:rPr>
      </w:pPr>
      <w:r w:rsidRPr="00163770">
        <w:rPr>
          <w:rFonts w:ascii="Times New Roman" w:eastAsia="Times New Roman" w:hAnsi="Times New Roman" w:cs="Times New Roman"/>
          <w:b/>
          <w:color w:val="auto"/>
        </w:rPr>
        <w:t xml:space="preserve">В повседневной жизни и при изучении других предметов: </w:t>
      </w:r>
    </w:p>
    <w:p w:rsidR="00163770" w:rsidRPr="00163770" w:rsidRDefault="00163770" w:rsidP="00163770">
      <w:pPr>
        <w:numPr>
          <w:ilvl w:val="0"/>
          <w:numId w:val="35"/>
        </w:num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163770">
        <w:rPr>
          <w:rFonts w:ascii="Times New Roman" w:eastAsia="Times New Roman" w:hAnsi="Times New Roman" w:cs="Times New Roman"/>
          <w:color w:val="auto"/>
        </w:rPr>
        <w:t>использовать отношения для решения простейших задач, возникающих в реальной жизни.</w:t>
      </w:r>
    </w:p>
    <w:p w:rsidR="00163770" w:rsidRPr="00163770" w:rsidRDefault="00163770" w:rsidP="00163770">
      <w:pPr>
        <w:spacing w:line="276" w:lineRule="auto"/>
        <w:rPr>
          <w:rFonts w:ascii="Times New Roman" w:eastAsia="Times New Roman" w:hAnsi="Times New Roman" w:cs="Times New Roman"/>
          <w:b/>
          <w:color w:val="auto"/>
        </w:rPr>
      </w:pPr>
      <w:r w:rsidRPr="00163770">
        <w:rPr>
          <w:rFonts w:ascii="Times New Roman" w:eastAsia="Times New Roman" w:hAnsi="Times New Roman" w:cs="Times New Roman"/>
          <w:b/>
          <w:color w:val="auto"/>
        </w:rPr>
        <w:t>Измерения и вычисления</w:t>
      </w:r>
    </w:p>
    <w:p w:rsidR="00163770" w:rsidRPr="00163770" w:rsidRDefault="00163770" w:rsidP="00163770">
      <w:pPr>
        <w:numPr>
          <w:ilvl w:val="0"/>
          <w:numId w:val="35"/>
        </w:num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163770">
        <w:rPr>
          <w:rFonts w:ascii="Times New Roman" w:eastAsia="Times New Roman" w:hAnsi="Times New Roman" w:cs="Times New Roman"/>
          <w:color w:val="auto"/>
        </w:rPr>
        <w:lastRenderedPageBreak/>
        <w:t>Выполнять измерение длин, расстояний, величин углов, с помощью инструментов для измерений длин и углов;</w:t>
      </w:r>
    </w:p>
    <w:p w:rsidR="00163770" w:rsidRPr="00163770" w:rsidRDefault="00163770" w:rsidP="00163770">
      <w:pPr>
        <w:numPr>
          <w:ilvl w:val="0"/>
          <w:numId w:val="35"/>
        </w:num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163770">
        <w:rPr>
          <w:rFonts w:ascii="Times New Roman" w:eastAsia="Times New Roman" w:hAnsi="Times New Roman" w:cs="Times New Roman"/>
          <w:color w:val="auto"/>
        </w:rPr>
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</w:r>
    </w:p>
    <w:p w:rsidR="00163770" w:rsidRPr="00163770" w:rsidRDefault="00163770" w:rsidP="00163770">
      <w:pPr>
        <w:numPr>
          <w:ilvl w:val="0"/>
          <w:numId w:val="35"/>
        </w:num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163770">
        <w:rPr>
          <w:rFonts w:ascii="Times New Roman" w:eastAsia="Times New Roman" w:hAnsi="Times New Roman" w:cs="Times New Roman"/>
          <w:color w:val="auto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163770" w:rsidRPr="00163770" w:rsidRDefault="00163770" w:rsidP="00163770">
      <w:pPr>
        <w:spacing w:line="276" w:lineRule="auto"/>
        <w:rPr>
          <w:rFonts w:ascii="Times New Roman" w:eastAsia="Times New Roman" w:hAnsi="Times New Roman" w:cs="Times New Roman"/>
          <w:b/>
          <w:color w:val="auto"/>
        </w:rPr>
      </w:pPr>
      <w:r w:rsidRPr="00163770">
        <w:rPr>
          <w:rFonts w:ascii="Times New Roman" w:eastAsia="Times New Roman" w:hAnsi="Times New Roman" w:cs="Times New Roman"/>
          <w:b/>
          <w:color w:val="auto"/>
        </w:rPr>
        <w:t>В повседневной жизни и при изучении других предметов:</w:t>
      </w:r>
    </w:p>
    <w:p w:rsidR="00163770" w:rsidRPr="00163770" w:rsidRDefault="00163770" w:rsidP="00163770">
      <w:pPr>
        <w:numPr>
          <w:ilvl w:val="0"/>
          <w:numId w:val="36"/>
        </w:num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163770">
        <w:rPr>
          <w:rFonts w:ascii="Times New Roman" w:eastAsia="Times New Roman" w:hAnsi="Times New Roman" w:cs="Times New Roman"/>
          <w:color w:val="auto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163770" w:rsidRPr="00163770" w:rsidRDefault="00163770" w:rsidP="00163770">
      <w:pPr>
        <w:spacing w:line="276" w:lineRule="auto"/>
        <w:rPr>
          <w:rFonts w:ascii="Times New Roman" w:eastAsia="Times New Roman" w:hAnsi="Times New Roman" w:cs="Times New Roman"/>
          <w:b/>
          <w:color w:val="auto"/>
        </w:rPr>
      </w:pPr>
      <w:r w:rsidRPr="00163770">
        <w:rPr>
          <w:rFonts w:ascii="Times New Roman" w:eastAsia="Times New Roman" w:hAnsi="Times New Roman" w:cs="Times New Roman"/>
          <w:b/>
          <w:color w:val="auto"/>
        </w:rPr>
        <w:t>Геометрические построения</w:t>
      </w:r>
    </w:p>
    <w:p w:rsidR="00163770" w:rsidRPr="00163770" w:rsidRDefault="00163770" w:rsidP="00163770">
      <w:pPr>
        <w:numPr>
          <w:ilvl w:val="0"/>
          <w:numId w:val="34"/>
        </w:num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163770">
        <w:rPr>
          <w:rFonts w:ascii="Times New Roman" w:eastAsia="Times New Roman" w:hAnsi="Times New Roman" w:cs="Times New Roman"/>
          <w:color w:val="auto"/>
        </w:rPr>
        <w:t>Изображать типовые плоские фигуры и фигуры в пространстве от руки и с помощью инструментов.</w:t>
      </w:r>
    </w:p>
    <w:p w:rsidR="00163770" w:rsidRPr="00163770" w:rsidRDefault="00163770" w:rsidP="00163770">
      <w:pPr>
        <w:spacing w:line="276" w:lineRule="auto"/>
        <w:rPr>
          <w:rFonts w:ascii="Times New Roman" w:eastAsia="Times New Roman" w:hAnsi="Times New Roman" w:cs="Times New Roman"/>
          <w:b/>
          <w:color w:val="auto"/>
        </w:rPr>
      </w:pPr>
      <w:r w:rsidRPr="00163770">
        <w:rPr>
          <w:rFonts w:ascii="Times New Roman" w:eastAsia="Times New Roman" w:hAnsi="Times New Roman" w:cs="Times New Roman"/>
          <w:b/>
          <w:color w:val="auto"/>
        </w:rPr>
        <w:t>В повседневной жизни и при изучении других предметов:</w:t>
      </w:r>
    </w:p>
    <w:p w:rsidR="00163770" w:rsidRPr="00163770" w:rsidRDefault="00163770" w:rsidP="00163770">
      <w:pPr>
        <w:numPr>
          <w:ilvl w:val="0"/>
          <w:numId w:val="34"/>
        </w:num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163770">
        <w:rPr>
          <w:rFonts w:ascii="Times New Roman" w:eastAsia="Times New Roman" w:hAnsi="Times New Roman" w:cs="Times New Roman"/>
          <w:color w:val="auto"/>
        </w:rPr>
        <w:t>выполнять простейшие построения на местности, необходимые в реальной жизни.</w:t>
      </w:r>
    </w:p>
    <w:p w:rsidR="00163770" w:rsidRPr="00163770" w:rsidRDefault="00163770" w:rsidP="00163770">
      <w:pPr>
        <w:spacing w:line="276" w:lineRule="auto"/>
        <w:rPr>
          <w:rFonts w:ascii="Times New Roman" w:eastAsia="Times New Roman" w:hAnsi="Times New Roman" w:cs="Times New Roman"/>
          <w:b/>
          <w:color w:val="auto"/>
        </w:rPr>
      </w:pPr>
      <w:r w:rsidRPr="00163770">
        <w:rPr>
          <w:rFonts w:ascii="Times New Roman" w:eastAsia="Times New Roman" w:hAnsi="Times New Roman" w:cs="Times New Roman"/>
          <w:b/>
          <w:color w:val="auto"/>
        </w:rPr>
        <w:t>Геометрические преобразования</w:t>
      </w:r>
    </w:p>
    <w:p w:rsidR="00163770" w:rsidRPr="00163770" w:rsidRDefault="00163770" w:rsidP="00163770">
      <w:pPr>
        <w:numPr>
          <w:ilvl w:val="0"/>
          <w:numId w:val="33"/>
        </w:num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163770">
        <w:rPr>
          <w:rFonts w:ascii="Times New Roman" w:eastAsia="Times New Roman" w:hAnsi="Times New Roman" w:cs="Times New Roman"/>
          <w:color w:val="auto"/>
        </w:rPr>
        <w:t>Строить фигуру, симметричную данной фигуре относительно оси и точки.</w:t>
      </w:r>
    </w:p>
    <w:p w:rsidR="00163770" w:rsidRPr="00163770" w:rsidRDefault="00163770" w:rsidP="00163770">
      <w:pPr>
        <w:spacing w:line="276" w:lineRule="auto"/>
        <w:rPr>
          <w:rFonts w:ascii="Times New Roman" w:eastAsia="Times New Roman" w:hAnsi="Times New Roman" w:cs="Times New Roman"/>
          <w:b/>
          <w:color w:val="auto"/>
        </w:rPr>
      </w:pPr>
      <w:r w:rsidRPr="00163770">
        <w:rPr>
          <w:rFonts w:ascii="Times New Roman" w:eastAsia="Times New Roman" w:hAnsi="Times New Roman" w:cs="Times New Roman"/>
          <w:b/>
          <w:color w:val="auto"/>
        </w:rPr>
        <w:t>В повседневной жизни и при изучении других предметов:</w:t>
      </w:r>
    </w:p>
    <w:p w:rsidR="00163770" w:rsidRPr="00163770" w:rsidRDefault="00163770" w:rsidP="00163770">
      <w:pPr>
        <w:numPr>
          <w:ilvl w:val="0"/>
          <w:numId w:val="33"/>
        </w:num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163770">
        <w:rPr>
          <w:rFonts w:ascii="Times New Roman" w:eastAsia="Times New Roman" w:hAnsi="Times New Roman" w:cs="Times New Roman"/>
          <w:color w:val="auto"/>
        </w:rPr>
        <w:t>распознавать движение объектов в окружающем мире;</w:t>
      </w:r>
    </w:p>
    <w:p w:rsidR="00163770" w:rsidRDefault="00163770" w:rsidP="00163770">
      <w:pPr>
        <w:numPr>
          <w:ilvl w:val="0"/>
          <w:numId w:val="33"/>
        </w:num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163770">
        <w:rPr>
          <w:rFonts w:ascii="Times New Roman" w:eastAsia="Times New Roman" w:hAnsi="Times New Roman" w:cs="Times New Roman"/>
          <w:color w:val="auto"/>
        </w:rPr>
        <w:t>распознавать симметричные фигуры в окружающем мире.</w:t>
      </w:r>
    </w:p>
    <w:p w:rsidR="00163770" w:rsidRDefault="00163770" w:rsidP="00163770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163770" w:rsidRPr="00163770" w:rsidRDefault="00163770" w:rsidP="00163770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163770" w:rsidRPr="00163770" w:rsidRDefault="00163770" w:rsidP="00163770">
      <w:pPr>
        <w:numPr>
          <w:ilvl w:val="0"/>
          <w:numId w:val="31"/>
        </w:num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163770">
        <w:rPr>
          <w:rFonts w:ascii="Times New Roman" w:eastAsia="Times New Roman" w:hAnsi="Times New Roman" w:cs="Times New Roman"/>
          <w:b/>
          <w:color w:val="auto"/>
        </w:rPr>
        <w:t>Содержание учебного предмета</w:t>
      </w:r>
    </w:p>
    <w:p w:rsidR="00163770" w:rsidRPr="00163770" w:rsidRDefault="00163770" w:rsidP="00163770">
      <w:pPr>
        <w:shd w:val="clear" w:color="auto" w:fill="FFFFFF"/>
        <w:tabs>
          <w:tab w:val="left" w:pos="626"/>
        </w:tabs>
        <w:spacing w:line="276" w:lineRule="auto"/>
        <w:contextualSpacing/>
        <w:rPr>
          <w:rFonts w:ascii="Times New Roman" w:eastAsia="Times New Roman" w:hAnsi="Times New Roman" w:cs="Times New Roman"/>
          <w:color w:val="auto"/>
        </w:rPr>
      </w:pPr>
      <w:r w:rsidRPr="00163770">
        <w:rPr>
          <w:rFonts w:ascii="Times New Roman" w:eastAsia="Times New Roman" w:hAnsi="Times New Roman" w:cs="Times New Roman"/>
          <w:b/>
          <w:bCs/>
          <w:color w:val="auto"/>
          <w:spacing w:val="-7"/>
        </w:rPr>
        <w:t>1.</w:t>
      </w:r>
      <w:r w:rsidRPr="00163770">
        <w:rPr>
          <w:rFonts w:ascii="Times New Roman" w:eastAsia="Times New Roman" w:hAnsi="Times New Roman" w:cs="Times New Roman"/>
          <w:b/>
          <w:bCs/>
          <w:color w:val="auto"/>
        </w:rPr>
        <w:t xml:space="preserve">Начальные геометрические сведения </w:t>
      </w:r>
    </w:p>
    <w:p w:rsidR="00163770" w:rsidRPr="00163770" w:rsidRDefault="00163770" w:rsidP="00163770">
      <w:pPr>
        <w:shd w:val="clear" w:color="auto" w:fill="FFFFFF"/>
        <w:spacing w:line="276" w:lineRule="auto"/>
        <w:ind w:firstLine="324"/>
        <w:contextualSpacing/>
        <w:rPr>
          <w:rFonts w:ascii="Times New Roman" w:eastAsia="Times New Roman" w:hAnsi="Times New Roman" w:cs="Times New Roman"/>
          <w:color w:val="auto"/>
        </w:rPr>
      </w:pPr>
      <w:r w:rsidRPr="00163770">
        <w:rPr>
          <w:rFonts w:ascii="Times New Roman" w:eastAsia="Times New Roman" w:hAnsi="Times New Roman" w:cs="Times New Roman"/>
          <w:color w:val="auto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163770" w:rsidRPr="00163770" w:rsidRDefault="00163770" w:rsidP="00163770">
      <w:pPr>
        <w:shd w:val="clear" w:color="auto" w:fill="FFFFFF"/>
        <w:spacing w:line="276" w:lineRule="auto"/>
        <w:ind w:firstLine="317"/>
        <w:contextualSpacing/>
        <w:rPr>
          <w:rFonts w:ascii="Times New Roman" w:eastAsia="Times New Roman" w:hAnsi="Times New Roman" w:cs="Times New Roman"/>
          <w:color w:val="auto"/>
        </w:rPr>
      </w:pPr>
      <w:r w:rsidRPr="00163770">
        <w:rPr>
          <w:rFonts w:ascii="Times New Roman" w:eastAsia="Times New Roman" w:hAnsi="Times New Roman" w:cs="Times New Roman"/>
          <w:color w:val="auto"/>
          <w:spacing w:val="41"/>
        </w:rPr>
        <w:t>Основная</w:t>
      </w:r>
      <w:r w:rsidRPr="00163770">
        <w:rPr>
          <w:rFonts w:ascii="Times New Roman" w:eastAsia="Times New Roman" w:hAnsi="Times New Roman" w:cs="Times New Roman"/>
          <w:color w:val="auto"/>
        </w:rPr>
        <w:t xml:space="preserve"> цель — систематизировать знания учащихся о простейших геометрических фигурах и их свойствах; ввести понятие равенства фигур.</w:t>
      </w:r>
    </w:p>
    <w:p w:rsidR="00163770" w:rsidRPr="00163770" w:rsidRDefault="00163770" w:rsidP="00163770">
      <w:pPr>
        <w:shd w:val="clear" w:color="auto" w:fill="FFFFFF"/>
        <w:spacing w:line="276" w:lineRule="auto"/>
        <w:ind w:firstLine="317"/>
        <w:contextualSpacing/>
        <w:rPr>
          <w:rFonts w:ascii="Times New Roman" w:eastAsia="Times New Roman" w:hAnsi="Times New Roman" w:cs="Times New Roman"/>
          <w:color w:val="auto"/>
        </w:rPr>
      </w:pPr>
      <w:r w:rsidRPr="00163770">
        <w:rPr>
          <w:rFonts w:ascii="Times New Roman" w:eastAsia="Times New Roman" w:hAnsi="Times New Roman" w:cs="Times New Roman"/>
          <w:color w:val="auto"/>
        </w:rPr>
        <w:t>В данной теме вводятся основные геометрические понятия и свойства простейших геометрических фигур на основе наглядных представлений учащихся путем обобщения очевидных или известных из курса математики 1—6 классов геометрических фактов. Понятие аксиомы на начальном этапе обучения не вводится, и сами аксиомы не формулируются в явном виде. Необходимые исходные положения, на основе которых изучаются свойства геометрических фигур, приводятся в описательной форме. Принципиальным моментом данной темы является введение по</w:t>
      </w:r>
      <w:r w:rsidRPr="00163770">
        <w:rPr>
          <w:rFonts w:ascii="Times New Roman" w:eastAsia="Times New Roman" w:hAnsi="Times New Roman" w:cs="Times New Roman"/>
          <w:color w:val="auto"/>
        </w:rPr>
        <w:softHyphen/>
        <w:t>нятия равенства геометрических фигур на основе наглядного понятия наложения. Определенное внимание должно уделяться практическим приложениям геометрических понятий.</w:t>
      </w:r>
    </w:p>
    <w:p w:rsidR="00163770" w:rsidRPr="00163770" w:rsidRDefault="00163770" w:rsidP="00163770">
      <w:pPr>
        <w:shd w:val="clear" w:color="auto" w:fill="FFFFFF"/>
        <w:tabs>
          <w:tab w:val="left" w:pos="626"/>
        </w:tabs>
        <w:spacing w:line="276" w:lineRule="auto"/>
        <w:contextualSpacing/>
        <w:rPr>
          <w:rFonts w:ascii="Times New Roman" w:eastAsia="Times New Roman" w:hAnsi="Times New Roman" w:cs="Times New Roman"/>
          <w:color w:val="auto"/>
        </w:rPr>
      </w:pPr>
      <w:r w:rsidRPr="00163770">
        <w:rPr>
          <w:rFonts w:ascii="Times New Roman" w:eastAsia="Times New Roman" w:hAnsi="Times New Roman" w:cs="Times New Roman"/>
          <w:b/>
          <w:bCs/>
          <w:color w:val="auto"/>
        </w:rPr>
        <w:t xml:space="preserve">2.Треугольники </w:t>
      </w:r>
    </w:p>
    <w:p w:rsidR="00163770" w:rsidRPr="00163770" w:rsidRDefault="00163770" w:rsidP="00163770">
      <w:pPr>
        <w:shd w:val="clear" w:color="auto" w:fill="FFFFFF"/>
        <w:spacing w:line="276" w:lineRule="auto"/>
        <w:ind w:firstLine="324"/>
        <w:contextualSpacing/>
        <w:rPr>
          <w:rFonts w:ascii="Times New Roman" w:eastAsia="Times New Roman" w:hAnsi="Times New Roman" w:cs="Times New Roman"/>
          <w:color w:val="auto"/>
        </w:rPr>
      </w:pPr>
      <w:r w:rsidRPr="00163770">
        <w:rPr>
          <w:rFonts w:ascii="Times New Roman" w:eastAsia="Times New Roman" w:hAnsi="Times New Roman" w:cs="Times New Roman"/>
          <w:color w:val="auto"/>
        </w:rPr>
        <w:t>Треугольник. Признаки равенства треугольников. Перпенди</w:t>
      </w:r>
      <w:r w:rsidRPr="00163770">
        <w:rPr>
          <w:rFonts w:ascii="Times New Roman" w:eastAsia="Times New Roman" w:hAnsi="Times New Roman" w:cs="Times New Roman"/>
          <w:color w:val="auto"/>
        </w:rPr>
        <w:softHyphen/>
        <w:t>куляр к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163770" w:rsidRPr="00163770" w:rsidRDefault="00163770" w:rsidP="00163770">
      <w:pPr>
        <w:shd w:val="clear" w:color="auto" w:fill="FFFFFF"/>
        <w:spacing w:line="276" w:lineRule="auto"/>
        <w:ind w:firstLine="324"/>
        <w:contextualSpacing/>
        <w:rPr>
          <w:rFonts w:ascii="Times New Roman" w:eastAsia="Times New Roman" w:hAnsi="Times New Roman" w:cs="Times New Roman"/>
          <w:color w:val="auto"/>
        </w:rPr>
      </w:pPr>
      <w:r w:rsidRPr="00163770">
        <w:rPr>
          <w:rFonts w:ascii="Times New Roman" w:eastAsia="Times New Roman" w:hAnsi="Times New Roman" w:cs="Times New Roman"/>
          <w:color w:val="auto"/>
          <w:spacing w:val="40"/>
        </w:rPr>
        <w:t>Основная</w:t>
      </w:r>
      <w:r w:rsidRPr="00163770">
        <w:rPr>
          <w:rFonts w:ascii="Times New Roman" w:eastAsia="Times New Roman" w:hAnsi="Times New Roman" w:cs="Times New Roman"/>
          <w:color w:val="auto"/>
        </w:rPr>
        <w:t xml:space="preserve"> цель — ввести понятие теоремы; выработать умение доказывать равенство треугольников с помощью изученных признаков; ввести новый класс задач — на построение с помощью циркуля и линейки.</w:t>
      </w:r>
    </w:p>
    <w:p w:rsidR="00163770" w:rsidRPr="00163770" w:rsidRDefault="00163770" w:rsidP="00163770">
      <w:pPr>
        <w:shd w:val="clear" w:color="auto" w:fill="FFFFFF"/>
        <w:spacing w:line="276" w:lineRule="auto"/>
        <w:ind w:firstLine="331"/>
        <w:contextualSpacing/>
        <w:rPr>
          <w:rFonts w:ascii="Times New Roman" w:eastAsia="Times New Roman" w:hAnsi="Times New Roman" w:cs="Times New Roman"/>
          <w:color w:val="auto"/>
        </w:rPr>
      </w:pPr>
      <w:r w:rsidRPr="00163770">
        <w:rPr>
          <w:rFonts w:ascii="Times New Roman" w:eastAsia="Times New Roman" w:hAnsi="Times New Roman" w:cs="Times New Roman"/>
          <w:color w:val="auto"/>
        </w:rPr>
        <w:t xml:space="preserve">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обоснование их равенства с помощью какого-то признака — следствия, вытекающие из равенства треугольников. </w:t>
      </w:r>
      <w:r w:rsidRPr="00163770">
        <w:rPr>
          <w:rFonts w:ascii="Times New Roman" w:eastAsia="Times New Roman" w:hAnsi="Times New Roman" w:cs="Times New Roman"/>
          <w:color w:val="auto"/>
        </w:rPr>
        <w:lastRenderedPageBreak/>
        <w:t>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</w:t>
      </w:r>
    </w:p>
    <w:p w:rsidR="00163770" w:rsidRPr="00163770" w:rsidRDefault="00163770" w:rsidP="00163770">
      <w:pPr>
        <w:shd w:val="clear" w:color="auto" w:fill="FFFFFF"/>
        <w:tabs>
          <w:tab w:val="left" w:pos="626"/>
        </w:tabs>
        <w:spacing w:line="276" w:lineRule="auto"/>
        <w:contextualSpacing/>
        <w:rPr>
          <w:rFonts w:ascii="Times New Roman" w:eastAsia="Times New Roman" w:hAnsi="Times New Roman" w:cs="Times New Roman"/>
          <w:color w:val="auto"/>
        </w:rPr>
      </w:pPr>
      <w:r w:rsidRPr="00163770">
        <w:rPr>
          <w:rFonts w:ascii="Times New Roman" w:eastAsia="Times New Roman" w:hAnsi="Times New Roman" w:cs="Times New Roman"/>
          <w:b/>
          <w:bCs/>
          <w:color w:val="auto"/>
        </w:rPr>
        <w:t xml:space="preserve">3. Параллельные прямые </w:t>
      </w:r>
    </w:p>
    <w:p w:rsidR="00163770" w:rsidRPr="00163770" w:rsidRDefault="00163770" w:rsidP="00163770">
      <w:pPr>
        <w:shd w:val="clear" w:color="auto" w:fill="FFFFFF"/>
        <w:spacing w:line="276" w:lineRule="auto"/>
        <w:ind w:firstLine="338"/>
        <w:contextualSpacing/>
        <w:rPr>
          <w:rFonts w:ascii="Times New Roman" w:eastAsia="Times New Roman" w:hAnsi="Times New Roman" w:cs="Times New Roman"/>
          <w:color w:val="auto"/>
        </w:rPr>
      </w:pPr>
      <w:r w:rsidRPr="00163770">
        <w:rPr>
          <w:rFonts w:ascii="Times New Roman" w:eastAsia="Times New Roman" w:hAnsi="Times New Roman" w:cs="Times New Roman"/>
          <w:color w:val="auto"/>
        </w:rPr>
        <w:t>Признаки параллельности прямых. Аксиома параллельных прямых. Свойства параллельных прямых.</w:t>
      </w:r>
    </w:p>
    <w:p w:rsidR="00163770" w:rsidRPr="00163770" w:rsidRDefault="00163770" w:rsidP="00163770">
      <w:pPr>
        <w:shd w:val="clear" w:color="auto" w:fill="FFFFFF"/>
        <w:spacing w:line="276" w:lineRule="auto"/>
        <w:ind w:firstLine="346"/>
        <w:contextualSpacing/>
        <w:rPr>
          <w:rFonts w:ascii="Times New Roman" w:eastAsia="Times New Roman" w:hAnsi="Times New Roman" w:cs="Times New Roman"/>
          <w:color w:val="auto"/>
        </w:rPr>
      </w:pPr>
      <w:r w:rsidRPr="00163770">
        <w:rPr>
          <w:rFonts w:ascii="Times New Roman" w:eastAsia="Times New Roman" w:hAnsi="Times New Roman" w:cs="Times New Roman"/>
          <w:color w:val="auto"/>
          <w:spacing w:val="41"/>
        </w:rPr>
        <w:t>Основная</w:t>
      </w:r>
      <w:r w:rsidRPr="00163770">
        <w:rPr>
          <w:rFonts w:ascii="Times New Roman" w:eastAsia="Times New Roman" w:hAnsi="Times New Roman" w:cs="Times New Roman"/>
          <w:color w:val="auto"/>
        </w:rPr>
        <w:t xml:space="preserve"> цель — ввести одно из важнейших понятий — понятие параллельных прямых; дать первое представление об аксиомах и аксиоматическом методе в геометрии; ввести аксио</w:t>
      </w:r>
      <w:r w:rsidRPr="00163770">
        <w:rPr>
          <w:rFonts w:ascii="Times New Roman" w:eastAsia="Times New Roman" w:hAnsi="Times New Roman" w:cs="Times New Roman"/>
          <w:color w:val="auto"/>
        </w:rPr>
        <w:softHyphen/>
        <w:t>му параллельных прямых.</w:t>
      </w:r>
    </w:p>
    <w:p w:rsidR="00163770" w:rsidRPr="00163770" w:rsidRDefault="00163770" w:rsidP="00163770">
      <w:pPr>
        <w:shd w:val="clear" w:color="auto" w:fill="FFFFFF"/>
        <w:spacing w:line="276" w:lineRule="auto"/>
        <w:ind w:firstLine="338"/>
        <w:contextualSpacing/>
        <w:rPr>
          <w:rFonts w:ascii="Times New Roman" w:eastAsia="Times New Roman" w:hAnsi="Times New Roman" w:cs="Times New Roman"/>
          <w:color w:val="auto"/>
        </w:rPr>
      </w:pPr>
      <w:r w:rsidRPr="00163770">
        <w:rPr>
          <w:rFonts w:ascii="Times New Roman" w:eastAsia="Times New Roman" w:hAnsi="Times New Roman" w:cs="Times New Roman"/>
          <w:color w:val="auto"/>
        </w:rPr>
        <w:t>Признаки и свойства параллельных прямых, связанные с углами, образованными при пересечении двух прямых, секущей, (накрест лежащими, односторонними, соответственными углами), широ</w:t>
      </w:r>
      <w:r w:rsidRPr="00163770">
        <w:rPr>
          <w:rFonts w:ascii="Times New Roman" w:eastAsia="Times New Roman" w:hAnsi="Times New Roman" w:cs="Times New Roman"/>
          <w:color w:val="auto"/>
        </w:rPr>
        <w:softHyphen/>
        <w:t>ко используются в дальнейшем при изучении четырехугольни</w:t>
      </w:r>
      <w:r w:rsidRPr="00163770">
        <w:rPr>
          <w:rFonts w:ascii="Times New Roman" w:eastAsia="Times New Roman" w:hAnsi="Times New Roman" w:cs="Times New Roman"/>
          <w:color w:val="auto"/>
        </w:rPr>
        <w:softHyphen/>
        <w:t>ков, подобных треугольников, при решении задач, а также в кур</w:t>
      </w:r>
      <w:r w:rsidRPr="00163770">
        <w:rPr>
          <w:rFonts w:ascii="Times New Roman" w:eastAsia="Times New Roman" w:hAnsi="Times New Roman" w:cs="Times New Roman"/>
          <w:color w:val="auto"/>
        </w:rPr>
        <w:softHyphen/>
        <w:t>се стереометрии.</w:t>
      </w:r>
    </w:p>
    <w:p w:rsidR="00163770" w:rsidRPr="00163770" w:rsidRDefault="00163770" w:rsidP="00163770">
      <w:pPr>
        <w:shd w:val="clear" w:color="auto" w:fill="FFFFFF"/>
        <w:tabs>
          <w:tab w:val="left" w:pos="626"/>
        </w:tabs>
        <w:spacing w:line="276" w:lineRule="auto"/>
        <w:contextualSpacing/>
        <w:rPr>
          <w:rFonts w:ascii="Times New Roman" w:eastAsia="Times New Roman" w:hAnsi="Times New Roman" w:cs="Times New Roman"/>
          <w:b/>
          <w:bCs/>
          <w:color w:val="auto"/>
        </w:rPr>
      </w:pPr>
      <w:r w:rsidRPr="00163770">
        <w:rPr>
          <w:rFonts w:ascii="Times New Roman" w:eastAsia="Times New Roman" w:hAnsi="Times New Roman" w:cs="Times New Roman"/>
          <w:b/>
          <w:bCs/>
          <w:color w:val="auto"/>
        </w:rPr>
        <w:t xml:space="preserve">4.Соотношения между сторонами и углами треугольника </w:t>
      </w:r>
    </w:p>
    <w:p w:rsidR="00163770" w:rsidRPr="00163770" w:rsidRDefault="00163770" w:rsidP="00163770">
      <w:pPr>
        <w:shd w:val="clear" w:color="auto" w:fill="FFFFFF"/>
        <w:tabs>
          <w:tab w:val="left" w:pos="626"/>
        </w:tabs>
        <w:spacing w:line="276" w:lineRule="auto"/>
        <w:contextualSpacing/>
        <w:rPr>
          <w:rFonts w:ascii="Times New Roman" w:eastAsia="Times New Roman" w:hAnsi="Times New Roman" w:cs="Times New Roman"/>
          <w:color w:val="auto"/>
        </w:rPr>
      </w:pPr>
      <w:r w:rsidRPr="00163770">
        <w:rPr>
          <w:rFonts w:ascii="Times New Roman" w:eastAsia="Times New Roman" w:hAnsi="Times New Roman" w:cs="Times New Roman"/>
          <w:color w:val="auto"/>
        </w:rPr>
        <w:t>Сумма углов треугольника.  Соотношение между сторонами</w:t>
      </w:r>
    </w:p>
    <w:p w:rsidR="00163770" w:rsidRPr="00163770" w:rsidRDefault="00163770" w:rsidP="00163770">
      <w:pPr>
        <w:shd w:val="clear" w:color="auto" w:fill="FFFFFF"/>
        <w:spacing w:line="276" w:lineRule="auto"/>
        <w:contextualSpacing/>
        <w:rPr>
          <w:rFonts w:ascii="Times New Roman" w:eastAsia="Times New Roman" w:hAnsi="Times New Roman" w:cs="Times New Roman"/>
          <w:color w:val="auto"/>
        </w:rPr>
      </w:pPr>
      <w:r w:rsidRPr="00163770">
        <w:rPr>
          <w:rFonts w:ascii="Times New Roman" w:eastAsia="Times New Roman" w:hAnsi="Times New Roman" w:cs="Times New Roman"/>
          <w:color w:val="auto"/>
        </w:rPr>
        <w:t>и углами треугольника. Неравенство треугольника. Прямоуголь</w:t>
      </w:r>
      <w:r w:rsidRPr="00163770">
        <w:rPr>
          <w:rFonts w:ascii="Times New Roman" w:eastAsia="Times New Roman" w:hAnsi="Times New Roman" w:cs="Times New Roman"/>
          <w:color w:val="auto"/>
        </w:rPr>
        <w:softHyphen/>
        <w:t>ные треугольники, их свойства и признаки равенства. Расстоя</w:t>
      </w:r>
      <w:r w:rsidRPr="00163770">
        <w:rPr>
          <w:rFonts w:ascii="Times New Roman" w:eastAsia="Times New Roman" w:hAnsi="Times New Roman" w:cs="Times New Roman"/>
          <w:color w:val="auto"/>
        </w:rPr>
        <w:softHyphen/>
        <w:t>ние от точки до прямой. Расстояние между параллельными пря</w:t>
      </w:r>
      <w:r w:rsidRPr="00163770">
        <w:rPr>
          <w:rFonts w:ascii="Times New Roman" w:eastAsia="Times New Roman" w:hAnsi="Times New Roman" w:cs="Times New Roman"/>
          <w:color w:val="auto"/>
        </w:rPr>
        <w:softHyphen/>
        <w:t>мыми. Построение треугольника по трем элементам.</w:t>
      </w:r>
    </w:p>
    <w:p w:rsidR="00163770" w:rsidRPr="00163770" w:rsidRDefault="00163770" w:rsidP="00163770">
      <w:pPr>
        <w:shd w:val="clear" w:color="auto" w:fill="FFFFFF"/>
        <w:spacing w:line="276" w:lineRule="auto"/>
        <w:ind w:firstLine="346"/>
        <w:contextualSpacing/>
        <w:rPr>
          <w:rFonts w:ascii="Times New Roman" w:eastAsia="Times New Roman" w:hAnsi="Times New Roman" w:cs="Times New Roman"/>
          <w:color w:val="auto"/>
        </w:rPr>
      </w:pPr>
      <w:r w:rsidRPr="00163770">
        <w:rPr>
          <w:rFonts w:ascii="Times New Roman" w:eastAsia="Times New Roman" w:hAnsi="Times New Roman" w:cs="Times New Roman"/>
          <w:color w:val="auto"/>
          <w:spacing w:val="40"/>
        </w:rPr>
        <w:t>Основная</w:t>
      </w:r>
      <w:r w:rsidRPr="00163770">
        <w:rPr>
          <w:rFonts w:ascii="Times New Roman" w:eastAsia="Times New Roman" w:hAnsi="Times New Roman" w:cs="Times New Roman"/>
          <w:color w:val="auto"/>
        </w:rPr>
        <w:t xml:space="preserve"> цель — рассмотреть новые интересные и важ</w:t>
      </w:r>
      <w:r w:rsidRPr="00163770">
        <w:rPr>
          <w:rFonts w:ascii="Times New Roman" w:eastAsia="Times New Roman" w:hAnsi="Times New Roman" w:cs="Times New Roman"/>
          <w:color w:val="auto"/>
        </w:rPr>
        <w:softHyphen/>
        <w:t>ные свойства треугольников.</w:t>
      </w:r>
    </w:p>
    <w:p w:rsidR="00163770" w:rsidRPr="00163770" w:rsidRDefault="00163770" w:rsidP="00163770">
      <w:pPr>
        <w:shd w:val="clear" w:color="auto" w:fill="FFFFFF"/>
        <w:spacing w:line="276" w:lineRule="auto"/>
        <w:ind w:firstLine="338"/>
        <w:contextualSpacing/>
        <w:rPr>
          <w:rFonts w:ascii="Times New Roman" w:eastAsia="Times New Roman" w:hAnsi="Times New Roman" w:cs="Times New Roman"/>
          <w:color w:val="auto"/>
        </w:rPr>
      </w:pPr>
      <w:r w:rsidRPr="00163770">
        <w:rPr>
          <w:rFonts w:ascii="Times New Roman" w:eastAsia="Times New Roman" w:hAnsi="Times New Roman" w:cs="Times New Roman"/>
          <w:color w:val="auto"/>
        </w:rPr>
        <w:t>В данной теме доказывается одна из важнейших теорем гео</w:t>
      </w:r>
      <w:r w:rsidRPr="00163770">
        <w:rPr>
          <w:rFonts w:ascii="Times New Roman" w:eastAsia="Times New Roman" w:hAnsi="Times New Roman" w:cs="Times New Roman"/>
          <w:color w:val="auto"/>
        </w:rPr>
        <w:softHyphen/>
        <w:t>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</w:t>
      </w:r>
    </w:p>
    <w:p w:rsidR="00163770" w:rsidRPr="00163770" w:rsidRDefault="00163770" w:rsidP="00163770">
      <w:pPr>
        <w:shd w:val="clear" w:color="auto" w:fill="FFFFFF"/>
        <w:spacing w:line="276" w:lineRule="auto"/>
        <w:ind w:firstLine="338"/>
        <w:contextualSpacing/>
        <w:rPr>
          <w:rFonts w:ascii="Times New Roman" w:eastAsia="Times New Roman" w:hAnsi="Times New Roman" w:cs="Times New Roman"/>
          <w:color w:val="auto"/>
        </w:rPr>
      </w:pPr>
      <w:r w:rsidRPr="00163770">
        <w:rPr>
          <w:rFonts w:ascii="Times New Roman" w:eastAsia="Times New Roman" w:hAnsi="Times New Roman" w:cs="Times New Roman"/>
          <w:color w:val="auto"/>
        </w:rPr>
        <w:t>Понятие расстояния между параллельными прямыми вводит</w:t>
      </w:r>
      <w:r w:rsidRPr="00163770">
        <w:rPr>
          <w:rFonts w:ascii="Times New Roman" w:eastAsia="Times New Roman" w:hAnsi="Times New Roman" w:cs="Times New Roman"/>
          <w:color w:val="auto"/>
        </w:rPr>
        <w:softHyphen/>
        <w:t>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</w:t>
      </w:r>
    </w:p>
    <w:p w:rsidR="00163770" w:rsidRPr="00163770" w:rsidRDefault="00163770" w:rsidP="00163770">
      <w:pPr>
        <w:shd w:val="clear" w:color="auto" w:fill="FFFFFF"/>
        <w:spacing w:line="276" w:lineRule="auto"/>
        <w:ind w:firstLine="338"/>
        <w:contextualSpacing/>
        <w:rPr>
          <w:rFonts w:ascii="Times New Roman" w:eastAsia="Times New Roman" w:hAnsi="Times New Roman" w:cs="Times New Roman"/>
          <w:color w:val="auto"/>
        </w:rPr>
      </w:pPr>
      <w:r w:rsidRPr="00163770">
        <w:rPr>
          <w:rFonts w:ascii="Times New Roman" w:eastAsia="Times New Roman" w:hAnsi="Times New Roman" w:cs="Times New Roman"/>
          <w:color w:val="auto"/>
        </w:rPr>
        <w:t>При решении задач на построение в 7 классе следует ограни</w:t>
      </w:r>
      <w:r w:rsidRPr="00163770">
        <w:rPr>
          <w:rFonts w:ascii="Times New Roman" w:eastAsia="Times New Roman" w:hAnsi="Times New Roman" w:cs="Times New Roman"/>
          <w:color w:val="auto"/>
        </w:rPr>
        <w:softHyphen/>
        <w:t>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</w:t>
      </w:r>
      <w:r w:rsidRPr="00163770">
        <w:rPr>
          <w:rFonts w:ascii="Times New Roman" w:eastAsia="Times New Roman" w:hAnsi="Times New Roman" w:cs="Times New Roman"/>
          <w:color w:val="auto"/>
        </w:rPr>
        <w:softHyphen/>
        <w:t>вать лишь тогда, когда это оговорено условием задачи.</w:t>
      </w:r>
    </w:p>
    <w:p w:rsidR="00163770" w:rsidRPr="00163770" w:rsidRDefault="00163770" w:rsidP="00163770">
      <w:pPr>
        <w:shd w:val="clear" w:color="auto" w:fill="FFFFFF"/>
        <w:tabs>
          <w:tab w:val="left" w:pos="626"/>
        </w:tabs>
        <w:spacing w:line="276" w:lineRule="auto"/>
        <w:contextualSpacing/>
        <w:rPr>
          <w:rFonts w:ascii="Times New Roman" w:eastAsia="Times New Roman" w:hAnsi="Times New Roman" w:cs="Times New Roman"/>
          <w:b/>
          <w:bCs/>
          <w:color w:val="auto"/>
        </w:rPr>
      </w:pPr>
      <w:r w:rsidRPr="00163770">
        <w:rPr>
          <w:rFonts w:ascii="Times New Roman" w:eastAsia="Times New Roman" w:hAnsi="Times New Roman" w:cs="Times New Roman"/>
          <w:b/>
          <w:bCs/>
          <w:color w:val="auto"/>
        </w:rPr>
        <w:t xml:space="preserve">5. Повторение. Решение задач. </w:t>
      </w:r>
    </w:p>
    <w:p w:rsidR="00163770" w:rsidRPr="00163770" w:rsidRDefault="00163770" w:rsidP="00163770">
      <w:pPr>
        <w:rPr>
          <w:rFonts w:ascii="Times New Roman" w:eastAsia="Times New Roman" w:hAnsi="Times New Roman" w:cs="Times New Roman"/>
          <w:bCs/>
          <w:color w:val="auto"/>
        </w:rPr>
      </w:pPr>
    </w:p>
    <w:p w:rsidR="003E6F64" w:rsidRPr="00163770" w:rsidRDefault="003E6F64" w:rsidP="00163770">
      <w:pPr>
        <w:jc w:val="center"/>
        <w:rPr>
          <w:rFonts w:ascii="Times New Roman" w:hAnsi="Times New Roman" w:cs="Times New Roman"/>
          <w:b/>
        </w:rPr>
      </w:pPr>
    </w:p>
    <w:p w:rsidR="001905E4" w:rsidRPr="00163770" w:rsidRDefault="00163770" w:rsidP="001637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461E17" w:rsidRPr="00163770">
        <w:rPr>
          <w:rFonts w:ascii="Times New Roman" w:hAnsi="Times New Roman" w:cs="Times New Roman"/>
          <w:b/>
        </w:rPr>
        <w:t>Т</w:t>
      </w:r>
      <w:r w:rsidR="001905E4" w:rsidRPr="00163770">
        <w:rPr>
          <w:rFonts w:ascii="Times New Roman" w:hAnsi="Times New Roman" w:cs="Times New Roman"/>
          <w:b/>
        </w:rPr>
        <w:t>ематическое планирование по геометрии 7 класс</w:t>
      </w:r>
    </w:p>
    <w:p w:rsidR="00197924" w:rsidRPr="00064BC9" w:rsidRDefault="00197924" w:rsidP="00E223A8">
      <w:pPr>
        <w:pStyle w:val="28"/>
        <w:ind w:left="142" w:hanging="30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229"/>
        <w:gridCol w:w="1134"/>
      </w:tblGrid>
      <w:tr w:rsidR="00B139F5" w:rsidRPr="00163770" w:rsidTr="00730357">
        <w:trPr>
          <w:trHeight w:val="6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9F751B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  <w:r w:rsidRPr="00163770">
              <w:rPr>
                <w:rFonts w:ascii="Times New Roman" w:hAnsi="Times New Roman" w:cs="Times New Roman"/>
                <w:b/>
                <w:color w:val="auto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9F751B">
            <w:pPr>
              <w:ind w:left="142" w:firstLine="42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63770">
              <w:rPr>
                <w:rFonts w:ascii="Times New Roman" w:hAnsi="Times New Roman" w:cs="Times New Roman"/>
                <w:b/>
                <w:color w:val="auto"/>
              </w:rPr>
              <w:t>Наименование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Кол-во    часов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9F751B">
            <w:pPr>
              <w:ind w:left="142" w:firstLine="42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9F751B">
            <w:pPr>
              <w:ind w:left="142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63770">
              <w:rPr>
                <w:rFonts w:ascii="Times New Roman" w:hAnsi="Times New Roman" w:cs="Times New Roman"/>
                <w:b/>
                <w:i/>
                <w:color w:val="auto"/>
              </w:rPr>
              <w:t xml:space="preserve">Глава </w:t>
            </w:r>
            <w:r w:rsidRPr="00163770">
              <w:rPr>
                <w:rFonts w:ascii="Times New Roman" w:hAnsi="Times New Roman" w:cs="Times New Roman"/>
                <w:b/>
                <w:i/>
                <w:color w:val="auto"/>
                <w:lang w:val="en-US"/>
              </w:rPr>
              <w:t>I</w:t>
            </w:r>
            <w:r w:rsidRPr="00163770">
              <w:rPr>
                <w:rFonts w:ascii="Times New Roman" w:hAnsi="Times New Roman" w:cs="Times New Roman"/>
                <w:b/>
                <w:i/>
                <w:color w:val="auto"/>
              </w:rPr>
              <w:t>. Начальные геометрические сведения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63770"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</w:tr>
      <w:tr w:rsidR="00B139F5" w:rsidRPr="00163770" w:rsidTr="00730357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bCs/>
                <w:color w:val="auto"/>
              </w:rPr>
              <w:t>Введение в геометрию. Что такое 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bCs/>
                <w:color w:val="auto"/>
              </w:rPr>
              <w:t>§</w:t>
            </w:r>
            <w:r w:rsidRPr="00163770">
              <w:rPr>
                <w:rFonts w:ascii="Times New Roman" w:hAnsi="Times New Roman" w:cs="Times New Roman"/>
                <w:color w:val="auto"/>
              </w:rPr>
              <w:t>1. Точки, прямые, отрезки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bCs/>
                <w:color w:val="auto"/>
              </w:rPr>
              <w:t>§</w:t>
            </w:r>
            <w:r w:rsidRPr="00163770">
              <w:rPr>
                <w:rFonts w:ascii="Times New Roman" w:hAnsi="Times New Roman" w:cs="Times New Roman"/>
                <w:color w:val="auto"/>
              </w:rPr>
              <w:t>2. Луч и угол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§3.Равенство геометрических фигур. Сравнение отрезков и углов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730357" w:rsidP="007303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1</w:t>
            </w:r>
          </w:p>
        </w:tc>
      </w:tr>
      <w:tr w:rsidR="00B139F5" w:rsidRPr="00163770" w:rsidTr="00730357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163770">
              <w:rPr>
                <w:rFonts w:ascii="Times New Roman" w:hAnsi="Times New Roman" w:cs="Times New Roman"/>
                <w:bCs/>
                <w:color w:val="auto"/>
              </w:rPr>
              <w:t>§4. Длина отрезка. Измерение отрезков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163770">
              <w:rPr>
                <w:rFonts w:ascii="Times New Roman" w:hAnsi="Times New Roman" w:cs="Times New Roman"/>
                <w:bCs/>
                <w:color w:val="auto"/>
              </w:rPr>
              <w:t>§5.Градусная мера угла. Измерение углов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§6. Смежные и вертикальные углы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163770">
              <w:rPr>
                <w:rFonts w:ascii="Times New Roman" w:hAnsi="Times New Roman" w:cs="Times New Roman"/>
                <w:bCs/>
                <w:color w:val="auto"/>
              </w:rPr>
              <w:t>§6. Перпендикулярные прямые. Построение прямых углов на плоскости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lastRenderedPageBreak/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 xml:space="preserve">Решение задач.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63770">
              <w:rPr>
                <w:rFonts w:ascii="Times New Roman" w:hAnsi="Times New Roman" w:cs="Times New Roman"/>
                <w:b/>
                <w:color w:val="auto"/>
              </w:rPr>
              <w:t xml:space="preserve">Контрольная работа №1 по теме </w:t>
            </w:r>
            <w:r w:rsidRPr="00163770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«Начальные геометрические сведения»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63770">
              <w:rPr>
                <w:rFonts w:ascii="Times New Roman" w:hAnsi="Times New Roman" w:cs="Times New Roman"/>
                <w:b/>
                <w:color w:val="auto"/>
              </w:rPr>
              <w:t>Глава 2. Треугольники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63770">
              <w:rPr>
                <w:rFonts w:ascii="Times New Roman" w:hAnsi="Times New Roman" w:cs="Times New Roman"/>
                <w:b/>
                <w:color w:val="auto"/>
              </w:rPr>
              <w:t>17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142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bCs/>
                <w:color w:val="auto"/>
              </w:rPr>
              <w:t>§</w:t>
            </w:r>
            <w:r w:rsidRPr="00163770">
              <w:rPr>
                <w:rFonts w:ascii="Times New Roman" w:hAnsi="Times New Roman" w:cs="Times New Roman"/>
                <w:color w:val="auto"/>
              </w:rPr>
              <w:t>1. Первый признак равенства треугольников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142"/>
              <w:rPr>
                <w:rFonts w:ascii="Times New Roman" w:hAnsi="Times New Roman" w:cs="Times New Roman"/>
                <w:bCs/>
                <w:color w:val="auto"/>
              </w:rPr>
            </w:pPr>
            <w:r w:rsidRPr="00163770">
              <w:rPr>
                <w:rFonts w:ascii="Times New Roman" w:hAnsi="Times New Roman" w:cs="Times New Roman"/>
                <w:bCs/>
                <w:color w:val="auto"/>
              </w:rPr>
              <w:t>§1. Первый признак равенства треугольников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142"/>
              <w:rPr>
                <w:rFonts w:ascii="Times New Roman" w:hAnsi="Times New Roman" w:cs="Times New Roman"/>
                <w:bCs/>
                <w:color w:val="auto"/>
              </w:rPr>
            </w:pPr>
            <w:r w:rsidRPr="00163770">
              <w:rPr>
                <w:rFonts w:ascii="Times New Roman" w:hAnsi="Times New Roman" w:cs="Times New Roman"/>
                <w:bCs/>
                <w:color w:val="auto"/>
              </w:rPr>
              <w:t>§1. Первый признак равенства треугольников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142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bCs/>
                <w:color w:val="auto"/>
              </w:rPr>
              <w:t>§</w:t>
            </w:r>
            <w:r w:rsidRPr="00163770">
              <w:rPr>
                <w:rFonts w:ascii="Times New Roman" w:hAnsi="Times New Roman" w:cs="Times New Roman"/>
                <w:color w:val="auto"/>
              </w:rPr>
              <w:t>2. Медианы, биссектрисы и высоты треугольника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F5" w:rsidRPr="00163770" w:rsidRDefault="00B139F5" w:rsidP="00730357">
            <w:pPr>
              <w:ind w:firstLine="142"/>
              <w:rPr>
                <w:rFonts w:ascii="Times New Roman" w:hAnsi="Times New Roman" w:cs="Times New Roman"/>
              </w:rPr>
            </w:pPr>
            <w:r w:rsidRPr="00163770">
              <w:rPr>
                <w:rFonts w:ascii="Times New Roman" w:hAnsi="Times New Roman" w:cs="Times New Roman"/>
              </w:rPr>
              <w:t>§2. Медианы, биссектрисы и высоты треугольника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F5" w:rsidRPr="00163770" w:rsidRDefault="00B139F5" w:rsidP="00730357">
            <w:pPr>
              <w:ind w:firstLine="142"/>
              <w:rPr>
                <w:rFonts w:ascii="Times New Roman" w:hAnsi="Times New Roman" w:cs="Times New Roman"/>
              </w:rPr>
            </w:pPr>
            <w:r w:rsidRPr="00163770">
              <w:rPr>
                <w:rFonts w:ascii="Times New Roman" w:hAnsi="Times New Roman" w:cs="Times New Roman"/>
              </w:rPr>
              <w:t>§2. Медианы, биссектрисы и высоты треугольника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142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bCs/>
                <w:color w:val="auto"/>
              </w:rPr>
              <w:t>§</w:t>
            </w:r>
            <w:r w:rsidRPr="00163770">
              <w:rPr>
                <w:rFonts w:ascii="Times New Roman" w:hAnsi="Times New Roman" w:cs="Times New Roman"/>
                <w:color w:val="auto"/>
              </w:rPr>
              <w:t>3. Второй и третий признаки равенства треугольников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F5" w:rsidRPr="00163770" w:rsidRDefault="00B139F5" w:rsidP="00730357">
            <w:pPr>
              <w:ind w:firstLine="142"/>
              <w:rPr>
                <w:rFonts w:ascii="Times New Roman" w:hAnsi="Times New Roman" w:cs="Times New Roman"/>
              </w:rPr>
            </w:pPr>
            <w:r w:rsidRPr="00163770">
              <w:rPr>
                <w:rFonts w:ascii="Times New Roman" w:hAnsi="Times New Roman" w:cs="Times New Roman"/>
              </w:rPr>
              <w:t>§3. Второй и третий признаки равенства треугольников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F5" w:rsidRPr="00163770" w:rsidRDefault="00B139F5" w:rsidP="00730357">
            <w:pPr>
              <w:ind w:firstLine="142"/>
              <w:rPr>
                <w:rFonts w:ascii="Times New Roman" w:hAnsi="Times New Roman" w:cs="Times New Roman"/>
              </w:rPr>
            </w:pPr>
            <w:r w:rsidRPr="00163770">
              <w:rPr>
                <w:rFonts w:ascii="Times New Roman" w:hAnsi="Times New Roman" w:cs="Times New Roman"/>
              </w:rPr>
              <w:t>§3. Второй и третий признаки равенства треугольников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F5" w:rsidRPr="00163770" w:rsidRDefault="00B139F5" w:rsidP="00730357">
            <w:pPr>
              <w:ind w:firstLine="142"/>
              <w:rPr>
                <w:rFonts w:ascii="Times New Roman" w:hAnsi="Times New Roman" w:cs="Times New Roman"/>
              </w:rPr>
            </w:pPr>
            <w:r w:rsidRPr="00163770">
              <w:rPr>
                <w:rFonts w:ascii="Times New Roman" w:hAnsi="Times New Roman" w:cs="Times New Roman"/>
              </w:rPr>
              <w:t>§3. Второй и третий признаки равенства треугольников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142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bCs/>
                <w:color w:val="auto"/>
              </w:rPr>
              <w:t>§</w:t>
            </w:r>
            <w:r w:rsidRPr="00163770">
              <w:rPr>
                <w:rFonts w:ascii="Times New Roman" w:hAnsi="Times New Roman" w:cs="Times New Roman"/>
                <w:color w:val="auto"/>
              </w:rPr>
              <w:t>4. Задачи на построение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F5" w:rsidRPr="00163770" w:rsidRDefault="00B139F5" w:rsidP="00730357">
            <w:pPr>
              <w:ind w:firstLine="142"/>
              <w:rPr>
                <w:rFonts w:ascii="Times New Roman" w:hAnsi="Times New Roman" w:cs="Times New Roman"/>
              </w:rPr>
            </w:pPr>
            <w:r w:rsidRPr="00163770">
              <w:rPr>
                <w:rFonts w:ascii="Times New Roman" w:hAnsi="Times New Roman" w:cs="Times New Roman"/>
              </w:rPr>
              <w:t>§4. Задачи на построение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F5" w:rsidRPr="00163770" w:rsidRDefault="00B139F5" w:rsidP="00730357">
            <w:pPr>
              <w:ind w:firstLine="142"/>
              <w:rPr>
                <w:rFonts w:ascii="Times New Roman" w:hAnsi="Times New Roman" w:cs="Times New Roman"/>
              </w:rPr>
            </w:pPr>
            <w:r w:rsidRPr="00163770">
              <w:rPr>
                <w:rFonts w:ascii="Times New Roman" w:hAnsi="Times New Roman" w:cs="Times New Roman"/>
              </w:rPr>
              <w:t>§4. Задачи на построение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142"/>
              <w:rPr>
                <w:rFonts w:ascii="Times New Roman" w:hAnsi="Times New Roman" w:cs="Times New Roman"/>
                <w:bCs/>
                <w:color w:val="auto"/>
              </w:rPr>
            </w:pPr>
            <w:r w:rsidRPr="00163770">
              <w:rPr>
                <w:rFonts w:ascii="Times New Roman" w:hAnsi="Times New Roman" w:cs="Times New Roman"/>
                <w:bCs/>
                <w:color w:val="auto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F5" w:rsidRPr="00163770" w:rsidRDefault="00B139F5" w:rsidP="00730357">
            <w:pPr>
              <w:ind w:firstLine="142"/>
              <w:rPr>
                <w:rFonts w:ascii="Times New Roman" w:hAnsi="Times New Roman" w:cs="Times New Roman"/>
              </w:rPr>
            </w:pPr>
            <w:r w:rsidRPr="00163770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F5" w:rsidRPr="00163770" w:rsidRDefault="00B139F5" w:rsidP="00730357">
            <w:pPr>
              <w:ind w:firstLine="142"/>
              <w:rPr>
                <w:rFonts w:ascii="Times New Roman" w:hAnsi="Times New Roman" w:cs="Times New Roman"/>
              </w:rPr>
            </w:pPr>
            <w:r w:rsidRPr="00163770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Контрольная работа  № 2 по теме «Треугольники»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63770">
              <w:rPr>
                <w:rFonts w:ascii="Times New Roman" w:hAnsi="Times New Roman" w:cs="Times New Roman"/>
                <w:b/>
                <w:bCs/>
                <w:color w:val="auto"/>
              </w:rPr>
              <w:t>Глава 3. Параллельные прямые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63770">
              <w:rPr>
                <w:rFonts w:ascii="Times New Roman" w:hAnsi="Times New Roman" w:cs="Times New Roman"/>
                <w:b/>
                <w:color w:val="auto"/>
              </w:rPr>
              <w:t>13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175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bCs/>
                <w:color w:val="auto"/>
              </w:rPr>
              <w:t>§</w:t>
            </w:r>
            <w:r w:rsidRPr="00163770">
              <w:rPr>
                <w:rFonts w:ascii="Times New Roman" w:hAnsi="Times New Roman" w:cs="Times New Roman"/>
                <w:color w:val="auto"/>
              </w:rPr>
              <w:t>1. Признаки параллельности двух прямых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F5" w:rsidRPr="00163770" w:rsidRDefault="00B139F5" w:rsidP="00730357">
            <w:pPr>
              <w:ind w:firstLine="175"/>
              <w:rPr>
                <w:rFonts w:ascii="Times New Roman" w:hAnsi="Times New Roman" w:cs="Times New Roman"/>
              </w:rPr>
            </w:pPr>
            <w:r w:rsidRPr="00163770">
              <w:rPr>
                <w:rFonts w:ascii="Times New Roman" w:hAnsi="Times New Roman" w:cs="Times New Roman"/>
              </w:rPr>
              <w:t>§1. Признаки параллельности двух прямых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F5" w:rsidRPr="00163770" w:rsidRDefault="00B139F5" w:rsidP="00730357">
            <w:pPr>
              <w:ind w:firstLine="175"/>
              <w:rPr>
                <w:rFonts w:ascii="Times New Roman" w:hAnsi="Times New Roman" w:cs="Times New Roman"/>
              </w:rPr>
            </w:pPr>
            <w:r w:rsidRPr="00163770">
              <w:rPr>
                <w:rFonts w:ascii="Times New Roman" w:hAnsi="Times New Roman" w:cs="Times New Roman"/>
              </w:rPr>
              <w:t>§1. Признаки параллельности двух прямых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F5" w:rsidRPr="00163770" w:rsidRDefault="00B139F5" w:rsidP="00730357">
            <w:pPr>
              <w:ind w:firstLine="175"/>
              <w:rPr>
                <w:rFonts w:ascii="Times New Roman" w:hAnsi="Times New Roman" w:cs="Times New Roman"/>
              </w:rPr>
            </w:pPr>
            <w:r w:rsidRPr="00163770">
              <w:rPr>
                <w:rFonts w:ascii="Times New Roman" w:hAnsi="Times New Roman" w:cs="Times New Roman"/>
              </w:rPr>
              <w:t>§1. Признаки параллельности двух прямых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175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bCs/>
                <w:color w:val="auto"/>
              </w:rPr>
              <w:t>§</w:t>
            </w:r>
            <w:r w:rsidRPr="00163770">
              <w:rPr>
                <w:rFonts w:ascii="Times New Roman" w:hAnsi="Times New Roman" w:cs="Times New Roman"/>
                <w:color w:val="auto"/>
              </w:rPr>
              <w:t>2. Аксиома параллельных прямых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9F5" w:rsidRPr="00163770" w:rsidRDefault="00B139F5" w:rsidP="00730357">
            <w:pPr>
              <w:ind w:firstLine="175"/>
              <w:rPr>
                <w:rFonts w:ascii="Times New Roman" w:hAnsi="Times New Roman" w:cs="Times New Roman"/>
              </w:rPr>
            </w:pPr>
            <w:r w:rsidRPr="00163770">
              <w:rPr>
                <w:rFonts w:ascii="Times New Roman" w:hAnsi="Times New Roman" w:cs="Times New Roman"/>
              </w:rPr>
              <w:t>§2. Аксиома параллельных прямых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9F5" w:rsidRPr="00163770" w:rsidRDefault="00B139F5" w:rsidP="00730357">
            <w:pPr>
              <w:ind w:firstLine="175"/>
              <w:rPr>
                <w:rFonts w:ascii="Times New Roman" w:hAnsi="Times New Roman" w:cs="Times New Roman"/>
              </w:rPr>
            </w:pPr>
            <w:r w:rsidRPr="00163770">
              <w:rPr>
                <w:rFonts w:ascii="Times New Roman" w:hAnsi="Times New Roman" w:cs="Times New Roman"/>
              </w:rPr>
              <w:t>§2. Аксиома параллельных прямых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9F5" w:rsidRPr="00163770" w:rsidRDefault="00B139F5" w:rsidP="00730357">
            <w:pPr>
              <w:ind w:firstLine="175"/>
              <w:rPr>
                <w:rFonts w:ascii="Times New Roman" w:hAnsi="Times New Roman" w:cs="Times New Roman"/>
              </w:rPr>
            </w:pPr>
            <w:r w:rsidRPr="00163770">
              <w:rPr>
                <w:rFonts w:ascii="Times New Roman" w:hAnsi="Times New Roman" w:cs="Times New Roman"/>
              </w:rPr>
              <w:t>§2. Аксиома параллельных прямых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9F5" w:rsidRPr="00163770" w:rsidRDefault="00B139F5" w:rsidP="00730357">
            <w:pPr>
              <w:ind w:firstLine="175"/>
              <w:rPr>
                <w:rFonts w:ascii="Times New Roman" w:hAnsi="Times New Roman" w:cs="Times New Roman"/>
              </w:rPr>
            </w:pPr>
            <w:r w:rsidRPr="00163770">
              <w:rPr>
                <w:rFonts w:ascii="Times New Roman" w:hAnsi="Times New Roman" w:cs="Times New Roman"/>
              </w:rPr>
              <w:t>§2. Аксиома параллельных прямых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175"/>
              <w:rPr>
                <w:rFonts w:ascii="Times New Roman" w:hAnsi="Times New Roman" w:cs="Times New Roman"/>
                <w:bCs/>
                <w:color w:val="auto"/>
              </w:rPr>
            </w:pPr>
            <w:r w:rsidRPr="00163770">
              <w:rPr>
                <w:rFonts w:ascii="Times New Roman" w:hAnsi="Times New Roman" w:cs="Times New Roman"/>
                <w:bCs/>
                <w:color w:val="auto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F5" w:rsidRPr="00163770" w:rsidRDefault="00B139F5" w:rsidP="00730357">
            <w:pPr>
              <w:ind w:firstLine="175"/>
              <w:rPr>
                <w:rFonts w:ascii="Times New Roman" w:hAnsi="Times New Roman" w:cs="Times New Roman"/>
              </w:rPr>
            </w:pPr>
            <w:r w:rsidRPr="00163770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F5" w:rsidRPr="00163770" w:rsidRDefault="00B139F5" w:rsidP="00730357">
            <w:pPr>
              <w:ind w:firstLine="175"/>
              <w:rPr>
                <w:rFonts w:ascii="Times New Roman" w:hAnsi="Times New Roman" w:cs="Times New Roman"/>
              </w:rPr>
            </w:pPr>
            <w:r w:rsidRPr="00163770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163770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Контрольная работа № 3  по теме «Параллельные прямые»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163770">
              <w:rPr>
                <w:rFonts w:ascii="Times New Roman" w:hAnsi="Times New Roman" w:cs="Times New Roman"/>
                <w:b/>
                <w:bCs/>
                <w:color w:val="auto"/>
              </w:rPr>
              <w:t>Глава 4. Соотношения между сторонами и углами треугольника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63770">
              <w:rPr>
                <w:rFonts w:ascii="Times New Roman" w:hAnsi="Times New Roman" w:cs="Times New Roman"/>
                <w:b/>
                <w:color w:val="auto"/>
              </w:rPr>
              <w:t>18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142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bCs/>
                <w:color w:val="auto"/>
              </w:rPr>
              <w:t>§</w:t>
            </w:r>
            <w:r w:rsidRPr="00163770">
              <w:rPr>
                <w:rFonts w:ascii="Times New Roman" w:hAnsi="Times New Roman" w:cs="Times New Roman"/>
                <w:color w:val="auto"/>
              </w:rPr>
              <w:t>1. Сумма углов треугольника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142"/>
              <w:rPr>
                <w:rFonts w:ascii="Times New Roman" w:hAnsi="Times New Roman" w:cs="Times New Roman"/>
                <w:bCs/>
                <w:color w:val="auto"/>
              </w:rPr>
            </w:pPr>
            <w:r w:rsidRPr="00163770">
              <w:rPr>
                <w:rFonts w:ascii="Times New Roman" w:hAnsi="Times New Roman" w:cs="Times New Roman"/>
                <w:bCs/>
                <w:color w:val="auto"/>
              </w:rPr>
              <w:t>§1. Сумма углов треугольника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142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bCs/>
                <w:color w:val="auto"/>
              </w:rPr>
              <w:t>§</w:t>
            </w:r>
            <w:r w:rsidRPr="00163770">
              <w:rPr>
                <w:rFonts w:ascii="Times New Roman" w:hAnsi="Times New Roman" w:cs="Times New Roman"/>
                <w:color w:val="auto"/>
              </w:rPr>
              <w:t>2. Соотношения между сторонами и углами треугольника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F5" w:rsidRPr="00163770" w:rsidRDefault="00B139F5" w:rsidP="00730357">
            <w:pPr>
              <w:ind w:firstLine="142"/>
              <w:rPr>
                <w:rFonts w:ascii="Times New Roman" w:hAnsi="Times New Roman" w:cs="Times New Roman"/>
              </w:rPr>
            </w:pPr>
            <w:r w:rsidRPr="00163770">
              <w:rPr>
                <w:rFonts w:ascii="Times New Roman" w:hAnsi="Times New Roman" w:cs="Times New Roman"/>
              </w:rPr>
              <w:t>§2. Соотношения между сторонами и углами треугольника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F5" w:rsidRPr="00163770" w:rsidRDefault="00B139F5" w:rsidP="00730357">
            <w:pPr>
              <w:ind w:firstLine="142"/>
              <w:rPr>
                <w:rFonts w:ascii="Times New Roman" w:hAnsi="Times New Roman" w:cs="Times New Roman"/>
              </w:rPr>
            </w:pPr>
            <w:r w:rsidRPr="00163770">
              <w:rPr>
                <w:rFonts w:ascii="Times New Roman" w:hAnsi="Times New Roman" w:cs="Times New Roman"/>
              </w:rPr>
              <w:t>§2. Соотношения между сторонами и углами треугольника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63770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Контрольная работа № 4 по теме «Сумма углов треугольника»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47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142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bCs/>
                <w:color w:val="auto"/>
              </w:rPr>
              <w:t>§</w:t>
            </w:r>
            <w:r w:rsidRPr="00163770">
              <w:rPr>
                <w:rFonts w:ascii="Times New Roman" w:hAnsi="Times New Roman" w:cs="Times New Roman"/>
                <w:color w:val="auto"/>
              </w:rPr>
              <w:t>3. Прямоугольные треугольники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48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F5" w:rsidRPr="00163770" w:rsidRDefault="00B139F5" w:rsidP="00730357">
            <w:pPr>
              <w:ind w:firstLine="142"/>
              <w:rPr>
                <w:rFonts w:ascii="Times New Roman" w:hAnsi="Times New Roman" w:cs="Times New Roman"/>
              </w:rPr>
            </w:pPr>
            <w:r w:rsidRPr="00163770">
              <w:rPr>
                <w:rFonts w:ascii="Times New Roman" w:hAnsi="Times New Roman" w:cs="Times New Roman"/>
              </w:rPr>
              <w:t>§3. Прямоугольные треугольники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F5" w:rsidRPr="00163770" w:rsidRDefault="00B139F5" w:rsidP="00730357">
            <w:pPr>
              <w:ind w:firstLine="142"/>
              <w:rPr>
                <w:rFonts w:ascii="Times New Roman" w:hAnsi="Times New Roman" w:cs="Times New Roman"/>
              </w:rPr>
            </w:pPr>
            <w:r w:rsidRPr="00163770">
              <w:rPr>
                <w:rFonts w:ascii="Times New Roman" w:hAnsi="Times New Roman" w:cs="Times New Roman"/>
              </w:rPr>
              <w:t>§3. Прямоугольные треугольники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F5" w:rsidRPr="00163770" w:rsidRDefault="00B139F5" w:rsidP="00730357">
            <w:pPr>
              <w:ind w:firstLine="142"/>
              <w:rPr>
                <w:rFonts w:ascii="Times New Roman" w:hAnsi="Times New Roman" w:cs="Times New Roman"/>
              </w:rPr>
            </w:pPr>
            <w:r w:rsidRPr="00163770">
              <w:rPr>
                <w:rFonts w:ascii="Times New Roman" w:hAnsi="Times New Roman" w:cs="Times New Roman"/>
              </w:rPr>
              <w:t>§3. Прямоугольные треугольники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142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bCs/>
                <w:color w:val="auto"/>
              </w:rPr>
              <w:t>§</w:t>
            </w:r>
            <w:r w:rsidRPr="00163770">
              <w:rPr>
                <w:rFonts w:ascii="Times New Roman" w:hAnsi="Times New Roman" w:cs="Times New Roman"/>
                <w:color w:val="auto"/>
              </w:rPr>
              <w:t>4. Построение треугольника по трём элементам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52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F5" w:rsidRPr="00163770" w:rsidRDefault="00B139F5" w:rsidP="00730357">
            <w:pPr>
              <w:ind w:firstLine="142"/>
              <w:rPr>
                <w:rFonts w:ascii="Times New Roman" w:hAnsi="Times New Roman" w:cs="Times New Roman"/>
              </w:rPr>
            </w:pPr>
            <w:r w:rsidRPr="00163770">
              <w:rPr>
                <w:rFonts w:ascii="Times New Roman" w:hAnsi="Times New Roman" w:cs="Times New Roman"/>
              </w:rPr>
              <w:t>§4. Построение треугольника по трём элементам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53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F5" w:rsidRPr="00163770" w:rsidRDefault="00B139F5" w:rsidP="00730357">
            <w:pPr>
              <w:ind w:firstLine="142"/>
              <w:rPr>
                <w:rFonts w:ascii="Times New Roman" w:hAnsi="Times New Roman" w:cs="Times New Roman"/>
              </w:rPr>
            </w:pPr>
            <w:r w:rsidRPr="00163770">
              <w:rPr>
                <w:rFonts w:ascii="Times New Roman" w:hAnsi="Times New Roman" w:cs="Times New Roman"/>
              </w:rPr>
              <w:t>§4. Построение треугольника по трём элементам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F5" w:rsidRPr="00163770" w:rsidRDefault="00B139F5" w:rsidP="00730357">
            <w:pPr>
              <w:ind w:firstLine="142"/>
              <w:rPr>
                <w:rFonts w:ascii="Times New Roman" w:hAnsi="Times New Roman" w:cs="Times New Roman"/>
              </w:rPr>
            </w:pPr>
            <w:r w:rsidRPr="00163770">
              <w:rPr>
                <w:rFonts w:ascii="Times New Roman" w:hAnsi="Times New Roman" w:cs="Times New Roman"/>
              </w:rPr>
              <w:t>§4. Построение треугольника по трём элементам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142"/>
              <w:rPr>
                <w:rFonts w:ascii="Times New Roman" w:hAnsi="Times New Roman" w:cs="Times New Roman"/>
                <w:bCs/>
                <w:color w:val="auto"/>
              </w:rPr>
            </w:pPr>
            <w:r w:rsidRPr="00163770">
              <w:rPr>
                <w:rFonts w:ascii="Times New Roman" w:hAnsi="Times New Roman" w:cs="Times New Roman"/>
                <w:bCs/>
                <w:color w:val="auto"/>
              </w:rPr>
              <w:t>Решение задач.</w:t>
            </w:r>
            <w:r w:rsidRPr="0016377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56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F5" w:rsidRPr="00163770" w:rsidRDefault="00B139F5" w:rsidP="00730357">
            <w:pPr>
              <w:ind w:firstLine="142"/>
              <w:rPr>
                <w:rFonts w:ascii="Times New Roman" w:hAnsi="Times New Roman" w:cs="Times New Roman"/>
              </w:rPr>
            </w:pPr>
            <w:r w:rsidRPr="00163770">
              <w:rPr>
                <w:rFonts w:ascii="Times New Roman" w:hAnsi="Times New Roman" w:cs="Times New Roman"/>
              </w:rPr>
              <w:t xml:space="preserve">Решение задач.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lastRenderedPageBreak/>
              <w:t>57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F5" w:rsidRPr="00163770" w:rsidRDefault="00B139F5" w:rsidP="00730357">
            <w:pPr>
              <w:rPr>
                <w:rFonts w:ascii="Times New Roman" w:hAnsi="Times New Roman" w:cs="Times New Roman"/>
              </w:rPr>
            </w:pPr>
            <w:r w:rsidRPr="00163770">
              <w:rPr>
                <w:rFonts w:ascii="Times New Roman" w:hAnsi="Times New Roman" w:cs="Times New Roman"/>
              </w:rPr>
              <w:t xml:space="preserve">Решение задач.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163770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Контрольная работа № 5 по теме «Соотношения между сторонами и углами треугольника»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63770">
              <w:rPr>
                <w:rFonts w:ascii="Times New Roman" w:hAnsi="Times New Roman" w:cs="Times New Roman"/>
                <w:b/>
                <w:color w:val="auto"/>
              </w:rPr>
              <w:t>Повторение. 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63770">
              <w:rPr>
                <w:rFonts w:ascii="Times New Roman" w:hAnsi="Times New Roman" w:cs="Times New Roman"/>
                <w:b/>
                <w:color w:val="auto"/>
              </w:rPr>
              <w:t>12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59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63770">
              <w:rPr>
                <w:rFonts w:ascii="Times New Roman" w:hAnsi="Times New Roman" w:cs="Times New Roman"/>
                <w:bCs/>
                <w:color w:val="auto"/>
              </w:rPr>
              <w:t>Решение задач по теме «Начальные геометрические сведения»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163770">
              <w:rPr>
                <w:rFonts w:ascii="Times New Roman" w:hAnsi="Times New Roman" w:cs="Times New Roman"/>
                <w:bCs/>
                <w:color w:val="auto"/>
              </w:rPr>
              <w:t>Решение задач по теме «Начальные геометрические сведения»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163770">
              <w:rPr>
                <w:rFonts w:ascii="Times New Roman" w:hAnsi="Times New Roman" w:cs="Times New Roman"/>
                <w:bCs/>
                <w:color w:val="auto"/>
              </w:rPr>
              <w:t>Решение задач по теме «Признаки равенства прямоугольных треугольников. Равнобедренный треугольник»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62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163770">
              <w:rPr>
                <w:rFonts w:ascii="Times New Roman" w:hAnsi="Times New Roman" w:cs="Times New Roman"/>
                <w:bCs/>
                <w:color w:val="auto"/>
              </w:rPr>
              <w:t>Решение задач по теме «Признаки равенства прямоугольных треугольников. Равнобедренный треугольник»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63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163770">
              <w:rPr>
                <w:rFonts w:ascii="Times New Roman" w:hAnsi="Times New Roman" w:cs="Times New Roman"/>
                <w:bCs/>
                <w:color w:val="auto"/>
              </w:rPr>
              <w:t>Решение задач по теме «Параллельные прямые»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163770">
              <w:rPr>
                <w:rFonts w:ascii="Times New Roman" w:hAnsi="Times New Roman" w:cs="Times New Roman"/>
                <w:bCs/>
                <w:color w:val="auto"/>
              </w:rPr>
              <w:t>Решение задач по теме «Параллельные прямые»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65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163770">
              <w:rPr>
                <w:rFonts w:ascii="Times New Roman" w:hAnsi="Times New Roman" w:cs="Times New Roman"/>
                <w:bCs/>
                <w:color w:val="auto"/>
              </w:rPr>
              <w:t>Решение задач по теме «Параллельные прямые)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66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163770">
              <w:rPr>
                <w:rFonts w:ascii="Times New Roman" w:hAnsi="Times New Roman" w:cs="Times New Roman"/>
                <w:bCs/>
                <w:color w:val="auto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67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163770">
              <w:rPr>
                <w:rFonts w:ascii="Times New Roman" w:hAnsi="Times New Roman" w:cs="Times New Roman"/>
                <w:bCs/>
                <w:color w:val="auto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163770">
              <w:rPr>
                <w:rFonts w:ascii="Times New Roman" w:hAnsi="Times New Roman" w:cs="Times New Roman"/>
                <w:bCs/>
                <w:color w:val="auto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69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163770">
              <w:rPr>
                <w:rFonts w:ascii="Times New Roman" w:hAnsi="Times New Roman" w:cs="Times New Roman"/>
                <w:bCs/>
                <w:color w:val="auto"/>
              </w:rPr>
              <w:t>Итоговая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139F5" w:rsidRPr="00163770" w:rsidTr="00730357">
        <w:trPr>
          <w:trHeight w:val="2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hanging="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70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F5" w:rsidRPr="00163770" w:rsidRDefault="00B139F5" w:rsidP="0073035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163770">
              <w:rPr>
                <w:rFonts w:ascii="Times New Roman" w:hAnsi="Times New Roman" w:cs="Times New Roman"/>
                <w:bCs/>
                <w:color w:val="auto"/>
              </w:rPr>
              <w:t>Анализ контрольной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5" w:rsidRPr="00163770" w:rsidRDefault="00B139F5" w:rsidP="00730357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77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</w:tbl>
    <w:p w:rsidR="00DD1FDB" w:rsidRPr="00064BC9" w:rsidRDefault="00DD1FDB" w:rsidP="00730357">
      <w:pPr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sectPr w:rsidR="00DD1FDB" w:rsidRPr="00064BC9" w:rsidSect="0073035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multilevel"/>
    <w:tmpl w:val="00000007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5A7922"/>
    <w:multiLevelType w:val="hybridMultilevel"/>
    <w:tmpl w:val="CEF2B826"/>
    <w:name w:val="WW8Num6"/>
    <w:lvl w:ilvl="0" w:tplc="B966143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702893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9E4820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66AAA6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EB6775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49AC03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178CF9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7FCC69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16728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22B589D"/>
    <w:multiLevelType w:val="hybridMultilevel"/>
    <w:tmpl w:val="9C8C47DA"/>
    <w:name w:val="WW8Num7"/>
    <w:lvl w:ilvl="0" w:tplc="142C48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3D4710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66C6D4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AB4875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896837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598E22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4A89C5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C1E678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F9E8FE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3CB275A"/>
    <w:multiLevelType w:val="hybridMultilevel"/>
    <w:tmpl w:val="0590E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9257232"/>
    <w:multiLevelType w:val="hybridMultilevel"/>
    <w:tmpl w:val="7B084C50"/>
    <w:lvl w:ilvl="0" w:tplc="F8D48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E47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8D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EA0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D0F2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2A2B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081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2E6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7A67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A6F6575"/>
    <w:multiLevelType w:val="hybridMultilevel"/>
    <w:tmpl w:val="24703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607E2"/>
    <w:multiLevelType w:val="multilevel"/>
    <w:tmpl w:val="3CAAB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D0233B8"/>
    <w:multiLevelType w:val="hybridMultilevel"/>
    <w:tmpl w:val="86F28FB0"/>
    <w:lvl w:ilvl="0" w:tplc="8FF0916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3C51EBC"/>
    <w:multiLevelType w:val="hybridMultilevel"/>
    <w:tmpl w:val="710C7C5E"/>
    <w:lvl w:ilvl="0" w:tplc="C68A1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E3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F89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D66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2279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84D1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10E9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4CE7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6E28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391430"/>
    <w:multiLevelType w:val="hybridMultilevel"/>
    <w:tmpl w:val="58D680AC"/>
    <w:lvl w:ilvl="0" w:tplc="FE442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C5D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E8DF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907A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9AE4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6295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2ABF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C657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E03A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CA57AD"/>
    <w:multiLevelType w:val="hybridMultilevel"/>
    <w:tmpl w:val="30D02B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FC90FA5"/>
    <w:multiLevelType w:val="multilevel"/>
    <w:tmpl w:val="DD34B4D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0BE614A"/>
    <w:multiLevelType w:val="multilevel"/>
    <w:tmpl w:val="58F65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7346B5"/>
    <w:multiLevelType w:val="hybridMultilevel"/>
    <w:tmpl w:val="9A346A48"/>
    <w:lvl w:ilvl="0" w:tplc="104A45CE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7DA49782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D4EA9A76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222C4D6C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822AE3A6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E6EC9FBE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BB22A380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DFF2033C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64B60E2C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64468A"/>
    <w:multiLevelType w:val="multilevel"/>
    <w:tmpl w:val="98C2F7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C9A3FB3"/>
    <w:multiLevelType w:val="multilevel"/>
    <w:tmpl w:val="0C542E5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E843A3F"/>
    <w:multiLevelType w:val="hybridMultilevel"/>
    <w:tmpl w:val="9D30CCDE"/>
    <w:name w:val="WW8Num32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55938"/>
    <w:multiLevelType w:val="hybridMultilevel"/>
    <w:tmpl w:val="0CB25B8E"/>
    <w:lvl w:ilvl="0" w:tplc="C2BC1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02BC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E4A8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A6D8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C2E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8AE1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C0A0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DAB2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ECFF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70569C"/>
    <w:multiLevelType w:val="multilevel"/>
    <w:tmpl w:val="00000004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7344A15"/>
    <w:multiLevelType w:val="hybridMultilevel"/>
    <w:tmpl w:val="DA1A9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F900317"/>
    <w:multiLevelType w:val="hybridMultilevel"/>
    <w:tmpl w:val="66100EE0"/>
    <w:lvl w:ilvl="0" w:tplc="041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7E054D"/>
    <w:multiLevelType w:val="multilevel"/>
    <w:tmpl w:val="24E0197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E88647F"/>
    <w:multiLevelType w:val="hybridMultilevel"/>
    <w:tmpl w:val="600C42A6"/>
    <w:lvl w:ilvl="0" w:tplc="39ACCA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D00A8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B32D32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C622A9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57E698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274626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F2C9A0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6004E9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BACF02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756D4C"/>
    <w:multiLevelType w:val="hybridMultilevel"/>
    <w:tmpl w:val="A3F22630"/>
    <w:lvl w:ilvl="0" w:tplc="9322F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BEDC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B8AA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907A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A56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4C6F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626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4A18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7A1C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C6708D"/>
    <w:multiLevelType w:val="multilevel"/>
    <w:tmpl w:val="3384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5410BE"/>
    <w:multiLevelType w:val="hybridMultilevel"/>
    <w:tmpl w:val="4A9EE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D6213"/>
    <w:multiLevelType w:val="hybridMultilevel"/>
    <w:tmpl w:val="96E07B64"/>
    <w:lvl w:ilvl="0" w:tplc="04190001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9712F18"/>
    <w:multiLevelType w:val="hybridMultilevel"/>
    <w:tmpl w:val="E4867B1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82CC6"/>
    <w:multiLevelType w:val="hybridMultilevel"/>
    <w:tmpl w:val="BDF28EDC"/>
    <w:name w:val="WW8Num322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D590FFA"/>
    <w:multiLevelType w:val="hybridMultilevel"/>
    <w:tmpl w:val="2CE2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3"/>
  </w:num>
  <w:num w:numId="4">
    <w:abstractNumId w:val="22"/>
  </w:num>
  <w:num w:numId="5">
    <w:abstractNumId w:val="18"/>
  </w:num>
  <w:num w:numId="6">
    <w:abstractNumId w:val="44"/>
  </w:num>
  <w:num w:numId="7">
    <w:abstractNumId w:val="34"/>
  </w:num>
  <w:num w:numId="8">
    <w:abstractNumId w:val="5"/>
  </w:num>
  <w:num w:numId="9">
    <w:abstractNumId w:val="6"/>
  </w:num>
  <w:num w:numId="10">
    <w:abstractNumId w:val="7"/>
  </w:num>
  <w:num w:numId="11">
    <w:abstractNumId w:val="15"/>
  </w:num>
  <w:num w:numId="12">
    <w:abstractNumId w:val="37"/>
  </w:num>
  <w:num w:numId="13">
    <w:abstractNumId w:val="17"/>
  </w:num>
  <w:num w:numId="14">
    <w:abstractNumId w:val="21"/>
  </w:num>
  <w:num w:numId="15">
    <w:abstractNumId w:val="0"/>
  </w:num>
  <w:num w:numId="16">
    <w:abstractNumId w:val="8"/>
  </w:num>
  <w:num w:numId="17">
    <w:abstractNumId w:val="10"/>
  </w:num>
  <w:num w:numId="18">
    <w:abstractNumId w:val="24"/>
  </w:num>
  <w:num w:numId="19">
    <w:abstractNumId w:val="13"/>
  </w:num>
  <w:num w:numId="20">
    <w:abstractNumId w:val="41"/>
  </w:num>
  <w:num w:numId="21">
    <w:abstractNumId w:val="14"/>
  </w:num>
  <w:num w:numId="22">
    <w:abstractNumId w:val="36"/>
  </w:num>
  <w:num w:numId="23">
    <w:abstractNumId w:val="32"/>
  </w:num>
  <w:num w:numId="24">
    <w:abstractNumId w:val="39"/>
  </w:num>
  <w:num w:numId="2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</w:num>
  <w:num w:numId="28">
    <w:abstractNumId w:val="30"/>
  </w:num>
  <w:num w:numId="29">
    <w:abstractNumId w:val="38"/>
  </w:num>
  <w:num w:numId="30">
    <w:abstractNumId w:val="31"/>
  </w:num>
  <w:num w:numId="31">
    <w:abstractNumId w:val="12"/>
  </w:num>
  <w:num w:numId="32">
    <w:abstractNumId w:val="9"/>
  </w:num>
  <w:num w:numId="33">
    <w:abstractNumId w:val="27"/>
  </w:num>
  <w:num w:numId="34">
    <w:abstractNumId w:val="25"/>
  </w:num>
  <w:num w:numId="35">
    <w:abstractNumId w:val="35"/>
  </w:num>
  <w:num w:numId="36">
    <w:abstractNumId w:val="19"/>
  </w:num>
  <w:num w:numId="37">
    <w:abstractNumId w:val="20"/>
  </w:num>
  <w:num w:numId="38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1624"/>
    <w:rsid w:val="00064BC9"/>
    <w:rsid w:val="00076D7E"/>
    <w:rsid w:val="000A6980"/>
    <w:rsid w:val="000D7416"/>
    <w:rsid w:val="000E70E8"/>
    <w:rsid w:val="001050A4"/>
    <w:rsid w:val="00121D83"/>
    <w:rsid w:val="00154EE7"/>
    <w:rsid w:val="00163770"/>
    <w:rsid w:val="001905E4"/>
    <w:rsid w:val="00197924"/>
    <w:rsid w:val="001A082F"/>
    <w:rsid w:val="001C7625"/>
    <w:rsid w:val="0021363A"/>
    <w:rsid w:val="002163DC"/>
    <w:rsid w:val="0026506E"/>
    <w:rsid w:val="00283BB7"/>
    <w:rsid w:val="00284BA4"/>
    <w:rsid w:val="002A434B"/>
    <w:rsid w:val="002B07D1"/>
    <w:rsid w:val="002C1DBB"/>
    <w:rsid w:val="002C5A8B"/>
    <w:rsid w:val="002D3668"/>
    <w:rsid w:val="002E028D"/>
    <w:rsid w:val="0036371D"/>
    <w:rsid w:val="003677E5"/>
    <w:rsid w:val="003E08F8"/>
    <w:rsid w:val="003E6F64"/>
    <w:rsid w:val="00401423"/>
    <w:rsid w:val="00417839"/>
    <w:rsid w:val="0045569E"/>
    <w:rsid w:val="00461E17"/>
    <w:rsid w:val="0048171F"/>
    <w:rsid w:val="004D3558"/>
    <w:rsid w:val="00511C21"/>
    <w:rsid w:val="0061454C"/>
    <w:rsid w:val="006626A2"/>
    <w:rsid w:val="006922A1"/>
    <w:rsid w:val="00730357"/>
    <w:rsid w:val="00740C79"/>
    <w:rsid w:val="00775CF4"/>
    <w:rsid w:val="007F1B73"/>
    <w:rsid w:val="00885A78"/>
    <w:rsid w:val="00886DCA"/>
    <w:rsid w:val="008E30D9"/>
    <w:rsid w:val="0090194D"/>
    <w:rsid w:val="009145AF"/>
    <w:rsid w:val="00934418"/>
    <w:rsid w:val="00961207"/>
    <w:rsid w:val="009A29D0"/>
    <w:rsid w:val="009E3568"/>
    <w:rsid w:val="009F751B"/>
    <w:rsid w:val="00A54828"/>
    <w:rsid w:val="00A7102C"/>
    <w:rsid w:val="00A910E0"/>
    <w:rsid w:val="00AB263A"/>
    <w:rsid w:val="00B008AB"/>
    <w:rsid w:val="00B139F5"/>
    <w:rsid w:val="00B13EE0"/>
    <w:rsid w:val="00B44F9C"/>
    <w:rsid w:val="00B74E9B"/>
    <w:rsid w:val="00BD167B"/>
    <w:rsid w:val="00BE2035"/>
    <w:rsid w:val="00C06F58"/>
    <w:rsid w:val="00C64DF8"/>
    <w:rsid w:val="00C81624"/>
    <w:rsid w:val="00CC669D"/>
    <w:rsid w:val="00D22B93"/>
    <w:rsid w:val="00D62600"/>
    <w:rsid w:val="00D62E19"/>
    <w:rsid w:val="00DD1FDB"/>
    <w:rsid w:val="00DD65FE"/>
    <w:rsid w:val="00E12162"/>
    <w:rsid w:val="00E223A8"/>
    <w:rsid w:val="00E323C4"/>
    <w:rsid w:val="00E53A06"/>
    <w:rsid w:val="00E66B09"/>
    <w:rsid w:val="00EB76D7"/>
    <w:rsid w:val="00EC2D0A"/>
    <w:rsid w:val="00F11789"/>
    <w:rsid w:val="00F55494"/>
    <w:rsid w:val="00F8462A"/>
    <w:rsid w:val="00F87411"/>
    <w:rsid w:val="00F926DF"/>
    <w:rsid w:val="00FD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9A79"/>
  <w15:docId w15:val="{36D6C5E2-CBC7-477E-8F4F-2E00CE4C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816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792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97924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92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924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1624"/>
    <w:rPr>
      <w:color w:val="0066CC"/>
      <w:u w:val="single"/>
    </w:rPr>
  </w:style>
  <w:style w:type="character" w:customStyle="1" w:styleId="7">
    <w:name w:val="Заголовок №7_"/>
    <w:basedOn w:val="a0"/>
    <w:link w:val="70"/>
    <w:rsid w:val="00C8162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_"/>
    <w:basedOn w:val="a0"/>
    <w:link w:val="100"/>
    <w:rsid w:val="00C8162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Основной текст1"/>
    <w:basedOn w:val="a4"/>
    <w:rsid w:val="00C81624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  <w:lang w:val="en-US"/>
    </w:rPr>
  </w:style>
  <w:style w:type="character" w:customStyle="1" w:styleId="72">
    <w:name w:val="Заголовок №7 (2)_"/>
    <w:basedOn w:val="a0"/>
    <w:link w:val="720"/>
    <w:rsid w:val="00C8162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">
    <w:name w:val="Заголовок №4_"/>
    <w:basedOn w:val="a0"/>
    <w:link w:val="40"/>
    <w:rsid w:val="00C81624"/>
    <w:rPr>
      <w:rFonts w:ascii="Arial" w:eastAsia="Arial" w:hAnsi="Arial" w:cs="Arial"/>
      <w:sz w:val="31"/>
      <w:szCs w:val="31"/>
      <w:shd w:val="clear" w:color="auto" w:fill="FFFFFF"/>
    </w:rPr>
  </w:style>
  <w:style w:type="character" w:customStyle="1" w:styleId="a5">
    <w:name w:val="Основной текст + Курсив"/>
    <w:basedOn w:val="a4"/>
    <w:rsid w:val="00C81624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71">
    <w:name w:val="Основной текст (7)_"/>
    <w:basedOn w:val="a0"/>
    <w:link w:val="73"/>
    <w:rsid w:val="00C8162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74">
    <w:name w:val="Основной текст (7) + Не курсив"/>
    <w:basedOn w:val="71"/>
    <w:rsid w:val="00C81624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61">
    <w:name w:val="Заголовок №6_"/>
    <w:basedOn w:val="a0"/>
    <w:link w:val="62"/>
    <w:rsid w:val="00C81624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740">
    <w:name w:val="Основной текст (7) + Не курсив4"/>
    <w:basedOn w:val="71"/>
    <w:rsid w:val="00C81624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5">
    <w:name w:val="Основной текст + Полужирный15"/>
    <w:basedOn w:val="a4"/>
    <w:rsid w:val="00C81624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4">
    <w:name w:val="Основной текст + Полужирный14"/>
    <w:basedOn w:val="a4"/>
    <w:rsid w:val="00C81624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00">
    <w:name w:val="Основной текст + Курсив20"/>
    <w:basedOn w:val="a4"/>
    <w:rsid w:val="00C81624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a6">
    <w:name w:val="Основной текст + Полужирный;Курсив"/>
    <w:basedOn w:val="a4"/>
    <w:rsid w:val="00C81624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-1pt">
    <w:name w:val="Основной текст + Полужирный;Курсив;Интервал -1 pt"/>
    <w:basedOn w:val="a4"/>
    <w:rsid w:val="00C81624"/>
    <w:rPr>
      <w:rFonts w:ascii="Times New Roman" w:eastAsia="Times New Roman" w:hAnsi="Times New Roman" w:cs="Times New Roman"/>
      <w:b/>
      <w:bCs/>
      <w:i/>
      <w:iCs/>
      <w:spacing w:val="-20"/>
      <w:sz w:val="24"/>
      <w:szCs w:val="24"/>
      <w:shd w:val="clear" w:color="auto" w:fill="FFFFFF"/>
    </w:rPr>
  </w:style>
  <w:style w:type="character" w:customStyle="1" w:styleId="19">
    <w:name w:val="Основной текст + Курсив19"/>
    <w:basedOn w:val="a4"/>
    <w:rsid w:val="00C81624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3">
    <w:name w:val="Основной текст + Полужирный13"/>
    <w:basedOn w:val="a4"/>
    <w:rsid w:val="00C81624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7">
    <w:name w:val="Основной текст + Полужирный;Курсив27"/>
    <w:basedOn w:val="a4"/>
    <w:rsid w:val="00C81624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75">
    <w:name w:val="Основной текст (7) + Полужирный"/>
    <w:basedOn w:val="71"/>
    <w:rsid w:val="00C81624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8">
    <w:name w:val="Основной текст + Курсив18"/>
    <w:basedOn w:val="a4"/>
    <w:rsid w:val="00C81624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7">
    <w:name w:val="Основной текст + Курсив17"/>
    <w:basedOn w:val="a4"/>
    <w:rsid w:val="00C81624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721">
    <w:name w:val="Основной текст (7) + Не курсив2"/>
    <w:basedOn w:val="71"/>
    <w:rsid w:val="00C81624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2">
    <w:name w:val="Основной текст + Полужирный12"/>
    <w:basedOn w:val="a4"/>
    <w:rsid w:val="00C81624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10">
    <w:name w:val="Основной текст + Полужирный11"/>
    <w:basedOn w:val="a4"/>
    <w:rsid w:val="00C81624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6">
    <w:name w:val="Основной текст + Полужирный;Курсив26"/>
    <w:basedOn w:val="a4"/>
    <w:rsid w:val="00C81624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21">
    <w:name w:val="Основной текст2"/>
    <w:basedOn w:val="a4"/>
    <w:rsid w:val="00C81624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  <w:lang w:val="en-US"/>
    </w:rPr>
  </w:style>
  <w:style w:type="paragraph" w:customStyle="1" w:styleId="70">
    <w:name w:val="Заголовок №7"/>
    <w:basedOn w:val="a"/>
    <w:link w:val="7"/>
    <w:rsid w:val="00C81624"/>
    <w:pPr>
      <w:shd w:val="clear" w:color="auto" w:fill="FFFFFF"/>
      <w:spacing w:after="360" w:line="0" w:lineRule="atLeast"/>
      <w:outlineLvl w:val="6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100">
    <w:name w:val="Основной текст10"/>
    <w:basedOn w:val="a"/>
    <w:link w:val="a4"/>
    <w:rsid w:val="00C81624"/>
    <w:pPr>
      <w:shd w:val="clear" w:color="auto" w:fill="FFFFFF"/>
      <w:spacing w:line="274" w:lineRule="exact"/>
      <w:ind w:hanging="56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720">
    <w:name w:val="Заголовок №7 (2)"/>
    <w:basedOn w:val="a"/>
    <w:link w:val="72"/>
    <w:rsid w:val="00C81624"/>
    <w:pPr>
      <w:shd w:val="clear" w:color="auto" w:fill="FFFFFF"/>
      <w:spacing w:before="1020" w:after="360" w:line="288" w:lineRule="exact"/>
      <w:jc w:val="both"/>
      <w:outlineLvl w:val="6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40">
    <w:name w:val="Заголовок №4"/>
    <w:basedOn w:val="a"/>
    <w:link w:val="4"/>
    <w:rsid w:val="00C81624"/>
    <w:pPr>
      <w:shd w:val="clear" w:color="auto" w:fill="FFFFFF"/>
      <w:spacing w:before="360" w:after="360" w:line="0" w:lineRule="atLeast"/>
      <w:outlineLvl w:val="3"/>
    </w:pPr>
    <w:rPr>
      <w:rFonts w:ascii="Arial" w:eastAsia="Arial" w:hAnsi="Arial" w:cs="Arial"/>
      <w:color w:val="auto"/>
      <w:sz w:val="31"/>
      <w:szCs w:val="31"/>
      <w:lang w:eastAsia="en-US"/>
    </w:rPr>
  </w:style>
  <w:style w:type="paragraph" w:customStyle="1" w:styleId="73">
    <w:name w:val="Основной текст (7)"/>
    <w:basedOn w:val="a"/>
    <w:link w:val="71"/>
    <w:rsid w:val="00C81624"/>
    <w:pPr>
      <w:shd w:val="clear" w:color="auto" w:fill="FFFFFF"/>
      <w:spacing w:before="60" w:line="288" w:lineRule="exact"/>
      <w:ind w:hanging="42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62">
    <w:name w:val="Заголовок №6"/>
    <w:basedOn w:val="a"/>
    <w:link w:val="61"/>
    <w:rsid w:val="00C81624"/>
    <w:pPr>
      <w:shd w:val="clear" w:color="auto" w:fill="FFFFFF"/>
      <w:spacing w:before="480" w:after="420" w:line="0" w:lineRule="atLeast"/>
      <w:outlineLvl w:val="5"/>
    </w:pPr>
    <w:rPr>
      <w:rFonts w:ascii="Arial" w:eastAsia="Arial" w:hAnsi="Arial" w:cs="Arial"/>
      <w:color w:val="auto"/>
      <w:sz w:val="25"/>
      <w:szCs w:val="25"/>
      <w:lang w:eastAsia="en-US"/>
    </w:rPr>
  </w:style>
  <w:style w:type="table" w:customStyle="1" w:styleId="16">
    <w:name w:val="Сетка таблицы1"/>
    <w:basedOn w:val="a1"/>
    <w:rsid w:val="00C8162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Table Grid"/>
    <w:basedOn w:val="a1"/>
    <w:rsid w:val="00C8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C8162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9">
    <w:name w:val="caption"/>
    <w:basedOn w:val="a"/>
    <w:next w:val="a"/>
    <w:qFormat/>
    <w:rsid w:val="00C816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rsid w:val="00197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9792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792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9792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1979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a">
    <w:name w:val="Знак1"/>
    <w:basedOn w:val="a"/>
    <w:rsid w:val="00197924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197924"/>
    <w:pPr>
      <w:ind w:firstLine="540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Основной текст с отступом Знак"/>
    <w:basedOn w:val="a0"/>
    <w:link w:val="ac"/>
    <w:rsid w:val="0019792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b">
    <w:name w:val="Нет списка1"/>
    <w:next w:val="a2"/>
    <w:uiPriority w:val="99"/>
    <w:semiHidden/>
    <w:unhideWhenUsed/>
    <w:rsid w:val="00197924"/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19792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610">
    <w:name w:val="Заголовок 61"/>
    <w:basedOn w:val="a"/>
    <w:next w:val="a"/>
    <w:uiPriority w:val="9"/>
    <w:semiHidden/>
    <w:unhideWhenUsed/>
    <w:qFormat/>
    <w:rsid w:val="00197924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numbering" w:customStyle="1" w:styleId="111">
    <w:name w:val="Нет списка11"/>
    <w:next w:val="a2"/>
    <w:uiPriority w:val="99"/>
    <w:semiHidden/>
    <w:unhideWhenUsed/>
    <w:rsid w:val="00197924"/>
  </w:style>
  <w:style w:type="paragraph" w:styleId="22">
    <w:name w:val="Body Text Indent 2"/>
    <w:basedOn w:val="a"/>
    <w:link w:val="23"/>
    <w:rsid w:val="00197924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3">
    <w:name w:val="Основной текст с отступом 2 Знак"/>
    <w:basedOn w:val="a0"/>
    <w:link w:val="22"/>
    <w:rsid w:val="001979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43">
    <w:name w:val="rvts243"/>
    <w:basedOn w:val="a0"/>
    <w:rsid w:val="00197924"/>
  </w:style>
  <w:style w:type="character" w:customStyle="1" w:styleId="apple-converted-space">
    <w:name w:val="apple-converted-space"/>
    <w:basedOn w:val="a0"/>
    <w:rsid w:val="00197924"/>
  </w:style>
  <w:style w:type="character" w:customStyle="1" w:styleId="211">
    <w:name w:val="Заголовок 2 Знак1"/>
    <w:basedOn w:val="a0"/>
    <w:uiPriority w:val="9"/>
    <w:semiHidden/>
    <w:rsid w:val="00197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11">
    <w:name w:val="Заголовок 6 Знак1"/>
    <w:basedOn w:val="a0"/>
    <w:uiPriority w:val="9"/>
    <w:semiHidden/>
    <w:rsid w:val="0019792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numbering" w:customStyle="1" w:styleId="24">
    <w:name w:val="Нет списка2"/>
    <w:next w:val="a2"/>
    <w:semiHidden/>
    <w:rsid w:val="00197924"/>
  </w:style>
  <w:style w:type="paragraph" w:styleId="ae">
    <w:name w:val="Normal (Web)"/>
    <w:basedOn w:val="a"/>
    <w:rsid w:val="00197924"/>
    <w:pPr>
      <w:spacing w:before="30" w:after="3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c">
    <w:name w:val="Название1"/>
    <w:basedOn w:val="a"/>
    <w:rsid w:val="00197924"/>
    <w:pPr>
      <w:spacing w:before="30" w:after="3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af">
    <w:name w:val="Заголовок МОЙ"/>
    <w:basedOn w:val="a"/>
    <w:next w:val="1"/>
    <w:rsid w:val="00197924"/>
    <w:pPr>
      <w:widowControl w:val="0"/>
      <w:autoSpaceDE w:val="0"/>
      <w:autoSpaceDN w:val="0"/>
      <w:adjustRightInd w:val="0"/>
      <w:spacing w:line="360" w:lineRule="auto"/>
      <w:ind w:firstLine="709"/>
      <w:jc w:val="center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numbering" w:customStyle="1" w:styleId="31">
    <w:name w:val="Нет списка3"/>
    <w:next w:val="a2"/>
    <w:semiHidden/>
    <w:rsid w:val="00197924"/>
  </w:style>
  <w:style w:type="paragraph" w:styleId="HTML">
    <w:name w:val="HTML Preformatted"/>
    <w:basedOn w:val="a"/>
    <w:link w:val="HTML0"/>
    <w:rsid w:val="00197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color w:val="auto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rsid w:val="00197924"/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0">
    <w:name w:val="c0"/>
    <w:basedOn w:val="a"/>
    <w:rsid w:val="0019792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8">
    <w:name w:val="c8"/>
    <w:basedOn w:val="a0"/>
    <w:rsid w:val="00197924"/>
  </w:style>
  <w:style w:type="character" w:customStyle="1" w:styleId="apple-style-span">
    <w:name w:val="apple-style-span"/>
    <w:basedOn w:val="a0"/>
    <w:rsid w:val="00197924"/>
  </w:style>
  <w:style w:type="paragraph" w:styleId="af0">
    <w:name w:val="Body Text"/>
    <w:basedOn w:val="a"/>
    <w:link w:val="af1"/>
    <w:rsid w:val="00197924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1">
    <w:name w:val="Основной текст Знак"/>
    <w:basedOn w:val="a0"/>
    <w:link w:val="af0"/>
    <w:rsid w:val="001979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197924"/>
    <w:rPr>
      <w:b/>
      <w:bCs/>
    </w:rPr>
  </w:style>
  <w:style w:type="character" w:customStyle="1" w:styleId="day7">
    <w:name w:val="da y7"/>
    <w:basedOn w:val="a0"/>
    <w:rsid w:val="00197924"/>
  </w:style>
  <w:style w:type="character" w:customStyle="1" w:styleId="t7">
    <w:name w:val="t7"/>
    <w:basedOn w:val="a0"/>
    <w:rsid w:val="00197924"/>
  </w:style>
  <w:style w:type="paragraph" w:customStyle="1" w:styleId="c6c17">
    <w:name w:val="c6 c17"/>
    <w:basedOn w:val="a"/>
    <w:rsid w:val="0019792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c23">
    <w:name w:val="c2 c23"/>
    <w:basedOn w:val="a0"/>
    <w:rsid w:val="00197924"/>
  </w:style>
  <w:style w:type="character" w:customStyle="1" w:styleId="c2">
    <w:name w:val="c2"/>
    <w:basedOn w:val="a0"/>
    <w:rsid w:val="00197924"/>
  </w:style>
  <w:style w:type="paragraph" w:customStyle="1" w:styleId="c3">
    <w:name w:val="c3"/>
    <w:basedOn w:val="a"/>
    <w:rsid w:val="0019792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3c17c70">
    <w:name w:val="c3 c17 c70"/>
    <w:basedOn w:val="a"/>
    <w:rsid w:val="0019792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6">
    <w:name w:val="c6"/>
    <w:basedOn w:val="a"/>
    <w:rsid w:val="0019792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c21">
    <w:name w:val="c2 c21"/>
    <w:basedOn w:val="a0"/>
    <w:rsid w:val="00197924"/>
  </w:style>
  <w:style w:type="paragraph" w:styleId="af3">
    <w:name w:val="footer"/>
    <w:basedOn w:val="a"/>
    <w:link w:val="af4"/>
    <w:rsid w:val="0019792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4">
    <w:name w:val="Нижний колонтитул Знак"/>
    <w:basedOn w:val="a0"/>
    <w:link w:val="af3"/>
    <w:rsid w:val="001979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197924"/>
  </w:style>
  <w:style w:type="paragraph" w:styleId="af6">
    <w:name w:val="Balloon Text"/>
    <w:basedOn w:val="a"/>
    <w:link w:val="af7"/>
    <w:uiPriority w:val="99"/>
    <w:rsid w:val="0019792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1979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d">
    <w:name w:val="Абзац списка1"/>
    <w:basedOn w:val="a"/>
    <w:qFormat/>
    <w:rsid w:val="00197924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32">
    <w:name w:val="Body Text Indent 3"/>
    <w:basedOn w:val="a"/>
    <w:link w:val="33"/>
    <w:uiPriority w:val="99"/>
    <w:semiHidden/>
    <w:unhideWhenUsed/>
    <w:rsid w:val="00197924"/>
    <w:pPr>
      <w:spacing w:after="120" w:line="276" w:lineRule="auto"/>
      <w:ind w:left="283"/>
    </w:pPr>
    <w:rPr>
      <w:rFonts w:ascii="Calibri" w:eastAsia="Times New Roman" w:hAnsi="Calibri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197924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9792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97924"/>
    <w:rPr>
      <w:rFonts w:ascii="Times New Roman" w:eastAsia="Times New Roman" w:hAnsi="Times New Roman" w:cs="Times New Roman"/>
      <w:color w:val="auto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19792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197924"/>
    <w:pPr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19792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19792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97924"/>
    <w:rPr>
      <w:b/>
      <w:bCs/>
    </w:rPr>
  </w:style>
  <w:style w:type="paragraph" w:customStyle="1" w:styleId="dash041e0431044b0447043d044b0439">
    <w:name w:val="dash041e_0431_044b_0447_043d_044b_0439"/>
    <w:basedOn w:val="a"/>
    <w:rsid w:val="00197924"/>
    <w:rPr>
      <w:rFonts w:ascii="Times New Roman" w:eastAsia="Times New Roman" w:hAnsi="Times New Roman" w:cs="Times New Roman"/>
      <w:color w:val="auto"/>
    </w:rPr>
  </w:style>
  <w:style w:type="table" w:customStyle="1" w:styleId="25">
    <w:name w:val="Сетка таблицы2"/>
    <w:basedOn w:val="a1"/>
    <w:next w:val="a7"/>
    <w:uiPriority w:val="59"/>
    <w:rsid w:val="00197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nhideWhenUsed/>
    <w:rsid w:val="00197924"/>
    <w:pPr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f9">
    <w:name w:val="Верхний колонтитул Знак"/>
    <w:basedOn w:val="a0"/>
    <w:link w:val="af8"/>
    <w:rsid w:val="00197924"/>
    <w:rPr>
      <w:rFonts w:ascii="Calibri" w:eastAsia="Times New Roman" w:hAnsi="Calibri" w:cs="Times New Roman"/>
      <w:lang w:eastAsia="ru-RU"/>
    </w:rPr>
  </w:style>
  <w:style w:type="paragraph" w:customStyle="1" w:styleId="28">
    <w:name w:val="Абзац списка2"/>
    <w:basedOn w:val="a"/>
    <w:rsid w:val="00417839"/>
    <w:pPr>
      <w:suppressAutoHyphens/>
      <w:spacing w:after="200" w:line="276" w:lineRule="auto"/>
    </w:pPr>
    <w:rPr>
      <w:rFonts w:ascii="Calibri" w:eastAsia="SimSun" w:hAnsi="Calibri" w:cs="font187"/>
      <w:color w:val="auto"/>
      <w:kern w:val="1"/>
      <w:sz w:val="22"/>
      <w:szCs w:val="22"/>
      <w:lang w:eastAsia="ar-SA"/>
    </w:rPr>
  </w:style>
  <w:style w:type="paragraph" w:customStyle="1" w:styleId="1e">
    <w:name w:val="Заголовок1"/>
    <w:basedOn w:val="a"/>
    <w:next w:val="af0"/>
    <w:rsid w:val="00417839"/>
    <w:pPr>
      <w:keepNext/>
      <w:suppressAutoHyphens/>
      <w:spacing w:before="240" w:after="120" w:line="276" w:lineRule="auto"/>
    </w:pPr>
    <w:rPr>
      <w:rFonts w:ascii="Arial" w:eastAsia="SimSun" w:hAnsi="Arial" w:cs="Tahoma"/>
      <w:color w:val="auto"/>
      <w:kern w:val="1"/>
      <w:sz w:val="28"/>
      <w:szCs w:val="28"/>
      <w:lang w:eastAsia="ar-SA"/>
    </w:rPr>
  </w:style>
  <w:style w:type="character" w:customStyle="1" w:styleId="WW8Num2z0">
    <w:name w:val="WW8Num2z0"/>
    <w:rsid w:val="00417839"/>
    <w:rPr>
      <w:rFonts w:ascii="Wingdings" w:hAnsi="Wingdings"/>
      <w:color w:val="00000A"/>
      <w:u w:val="none"/>
    </w:rPr>
  </w:style>
  <w:style w:type="character" w:customStyle="1" w:styleId="WW8Num2z1">
    <w:name w:val="WW8Num2z1"/>
    <w:rsid w:val="00417839"/>
    <w:rPr>
      <w:rFonts w:ascii="Courier New" w:hAnsi="Courier New" w:cs="Courier New"/>
    </w:rPr>
  </w:style>
  <w:style w:type="character" w:customStyle="1" w:styleId="WW8Num2z2">
    <w:name w:val="WW8Num2z2"/>
    <w:rsid w:val="00417839"/>
    <w:rPr>
      <w:rFonts w:ascii="Wingdings" w:hAnsi="Wingdings"/>
    </w:rPr>
  </w:style>
  <w:style w:type="character" w:customStyle="1" w:styleId="WW8Num2z3">
    <w:name w:val="WW8Num2z3"/>
    <w:rsid w:val="00417839"/>
    <w:rPr>
      <w:rFonts w:ascii="Symbol" w:hAnsi="Symbol"/>
    </w:rPr>
  </w:style>
  <w:style w:type="character" w:customStyle="1" w:styleId="WW8Num4z0">
    <w:name w:val="WW8Num4z0"/>
    <w:rsid w:val="00417839"/>
    <w:rPr>
      <w:rFonts w:ascii="Symbol" w:hAnsi="Symbol"/>
    </w:rPr>
  </w:style>
  <w:style w:type="character" w:customStyle="1" w:styleId="WW8Num4z1">
    <w:name w:val="WW8Num4z1"/>
    <w:rsid w:val="00417839"/>
    <w:rPr>
      <w:rFonts w:ascii="Courier New" w:hAnsi="Courier New" w:cs="Courier New"/>
    </w:rPr>
  </w:style>
  <w:style w:type="character" w:customStyle="1" w:styleId="WW8Num4z2">
    <w:name w:val="WW8Num4z2"/>
    <w:rsid w:val="00417839"/>
    <w:rPr>
      <w:rFonts w:ascii="Wingdings" w:hAnsi="Wingdings"/>
    </w:rPr>
  </w:style>
  <w:style w:type="character" w:customStyle="1" w:styleId="WW8Num5z0">
    <w:name w:val="WW8Num5z0"/>
    <w:rsid w:val="00417839"/>
    <w:rPr>
      <w:rFonts w:ascii="Symbol" w:hAnsi="Symbol"/>
    </w:rPr>
  </w:style>
  <w:style w:type="character" w:customStyle="1" w:styleId="WW8Num5z1">
    <w:name w:val="WW8Num5z1"/>
    <w:rsid w:val="00417839"/>
    <w:rPr>
      <w:rFonts w:ascii="Courier New" w:hAnsi="Courier New" w:cs="Courier New"/>
    </w:rPr>
  </w:style>
  <w:style w:type="character" w:customStyle="1" w:styleId="WW8Num5z2">
    <w:name w:val="WW8Num5z2"/>
    <w:rsid w:val="00417839"/>
    <w:rPr>
      <w:rFonts w:ascii="Wingdings" w:hAnsi="Wingdings"/>
    </w:rPr>
  </w:style>
  <w:style w:type="character" w:customStyle="1" w:styleId="WW8Num6z0">
    <w:name w:val="WW8Num6z0"/>
    <w:rsid w:val="00417839"/>
    <w:rPr>
      <w:rFonts w:ascii="Symbol" w:hAnsi="Symbol"/>
    </w:rPr>
  </w:style>
  <w:style w:type="character" w:customStyle="1" w:styleId="WW8Num6z1">
    <w:name w:val="WW8Num6z1"/>
    <w:rsid w:val="00417839"/>
    <w:rPr>
      <w:rFonts w:ascii="Courier New" w:hAnsi="Courier New" w:cs="Courier New"/>
    </w:rPr>
  </w:style>
  <w:style w:type="character" w:customStyle="1" w:styleId="WW8Num6z2">
    <w:name w:val="WW8Num6z2"/>
    <w:rsid w:val="00417839"/>
    <w:rPr>
      <w:rFonts w:ascii="Wingdings" w:hAnsi="Wingdings"/>
    </w:rPr>
  </w:style>
  <w:style w:type="character" w:customStyle="1" w:styleId="Absatz-Standardschriftart">
    <w:name w:val="Absatz-Standardschriftart"/>
    <w:rsid w:val="00417839"/>
  </w:style>
  <w:style w:type="character" w:customStyle="1" w:styleId="1f">
    <w:name w:val="Основной шрифт абзаца1"/>
    <w:rsid w:val="00417839"/>
  </w:style>
  <w:style w:type="character" w:customStyle="1" w:styleId="WW8Num1z0">
    <w:name w:val="WW8Num1z0"/>
    <w:rsid w:val="00417839"/>
    <w:rPr>
      <w:rFonts w:ascii="Wingdings" w:hAnsi="Wingdings"/>
      <w:color w:val="00000A"/>
      <w:u w:val="none"/>
    </w:rPr>
  </w:style>
  <w:style w:type="character" w:customStyle="1" w:styleId="WW8Num1z1">
    <w:name w:val="WW8Num1z1"/>
    <w:rsid w:val="00417839"/>
    <w:rPr>
      <w:rFonts w:ascii="Courier New" w:hAnsi="Courier New" w:cs="Courier New"/>
    </w:rPr>
  </w:style>
  <w:style w:type="character" w:customStyle="1" w:styleId="WW8Num1z2">
    <w:name w:val="WW8Num1z2"/>
    <w:rsid w:val="00417839"/>
    <w:rPr>
      <w:rFonts w:ascii="Wingdings" w:hAnsi="Wingdings"/>
    </w:rPr>
  </w:style>
  <w:style w:type="character" w:customStyle="1" w:styleId="WW8Num1z3">
    <w:name w:val="WW8Num1z3"/>
    <w:rsid w:val="00417839"/>
    <w:rPr>
      <w:rFonts w:ascii="Symbol" w:hAnsi="Symbol"/>
    </w:rPr>
  </w:style>
  <w:style w:type="character" w:customStyle="1" w:styleId="WW8Num3z0">
    <w:name w:val="WW8Num3z0"/>
    <w:rsid w:val="00417839"/>
    <w:rPr>
      <w:rFonts w:ascii="Symbol" w:hAnsi="Symbol"/>
    </w:rPr>
  </w:style>
  <w:style w:type="character" w:customStyle="1" w:styleId="WW8Num3z1">
    <w:name w:val="WW8Num3z1"/>
    <w:rsid w:val="00417839"/>
    <w:rPr>
      <w:rFonts w:ascii="Courier New" w:hAnsi="Courier New" w:cs="Courier New"/>
    </w:rPr>
  </w:style>
  <w:style w:type="character" w:customStyle="1" w:styleId="WW8Num3z2">
    <w:name w:val="WW8Num3z2"/>
    <w:rsid w:val="00417839"/>
    <w:rPr>
      <w:rFonts w:ascii="Wingdings" w:hAnsi="Wingdings"/>
    </w:rPr>
  </w:style>
  <w:style w:type="character" w:customStyle="1" w:styleId="WW-Absatz-Standardschriftart">
    <w:name w:val="WW-Absatz-Standardschriftart"/>
    <w:rsid w:val="00417839"/>
  </w:style>
  <w:style w:type="character" w:customStyle="1" w:styleId="ListLabel1">
    <w:name w:val="ListLabel 1"/>
    <w:rsid w:val="00417839"/>
    <w:rPr>
      <w:color w:val="00000A"/>
      <w:u w:val="none"/>
    </w:rPr>
  </w:style>
  <w:style w:type="character" w:customStyle="1" w:styleId="ListLabel2">
    <w:name w:val="ListLabel 2"/>
    <w:rsid w:val="00417839"/>
    <w:rPr>
      <w:rFonts w:cs="Courier New"/>
    </w:rPr>
  </w:style>
  <w:style w:type="character" w:customStyle="1" w:styleId="29">
    <w:name w:val="Основной шрифт абзаца2"/>
    <w:rsid w:val="00417839"/>
  </w:style>
  <w:style w:type="character" w:customStyle="1" w:styleId="afa">
    <w:name w:val="Символ нумерации"/>
    <w:rsid w:val="00417839"/>
  </w:style>
  <w:style w:type="paragraph" w:styleId="afb">
    <w:name w:val="List"/>
    <w:basedOn w:val="af0"/>
    <w:rsid w:val="00417839"/>
    <w:pPr>
      <w:suppressAutoHyphens/>
      <w:spacing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2a">
    <w:name w:val="Название2"/>
    <w:basedOn w:val="a"/>
    <w:rsid w:val="00417839"/>
    <w:pPr>
      <w:suppressLineNumbers/>
      <w:suppressAutoHyphens/>
      <w:spacing w:before="120" w:after="120" w:line="276" w:lineRule="auto"/>
    </w:pPr>
    <w:rPr>
      <w:rFonts w:ascii="Calibri" w:eastAsia="SimSun" w:hAnsi="Calibri" w:cs="Tahoma"/>
      <w:i/>
      <w:iCs/>
      <w:color w:val="auto"/>
      <w:kern w:val="1"/>
      <w:lang w:eastAsia="ar-SA"/>
    </w:rPr>
  </w:style>
  <w:style w:type="paragraph" w:customStyle="1" w:styleId="2b">
    <w:name w:val="Указатель2"/>
    <w:basedOn w:val="a"/>
    <w:rsid w:val="00417839"/>
    <w:pPr>
      <w:suppressLineNumbers/>
      <w:suppressAutoHyphens/>
      <w:spacing w:after="200" w:line="276" w:lineRule="auto"/>
    </w:pPr>
    <w:rPr>
      <w:rFonts w:ascii="Calibri" w:eastAsia="SimSun" w:hAnsi="Calibri" w:cs="Tahoma"/>
      <w:color w:val="auto"/>
      <w:kern w:val="1"/>
      <w:sz w:val="22"/>
      <w:szCs w:val="22"/>
      <w:lang w:eastAsia="ar-SA"/>
    </w:rPr>
  </w:style>
  <w:style w:type="paragraph" w:customStyle="1" w:styleId="1f0">
    <w:name w:val="Указатель1"/>
    <w:basedOn w:val="a"/>
    <w:rsid w:val="00417839"/>
    <w:pPr>
      <w:suppressLineNumbers/>
      <w:suppressAutoHyphens/>
      <w:spacing w:after="200" w:line="276" w:lineRule="auto"/>
    </w:pPr>
    <w:rPr>
      <w:rFonts w:ascii="Calibri" w:eastAsia="SimSun" w:hAnsi="Calibri" w:cs="Tahoma"/>
      <w:color w:val="auto"/>
      <w:kern w:val="1"/>
      <w:sz w:val="22"/>
      <w:szCs w:val="22"/>
      <w:lang w:eastAsia="ar-SA"/>
    </w:rPr>
  </w:style>
  <w:style w:type="paragraph" w:customStyle="1" w:styleId="afc">
    <w:name w:val="Содержимое таблицы"/>
    <w:basedOn w:val="a"/>
    <w:rsid w:val="00417839"/>
    <w:pPr>
      <w:suppressLineNumbers/>
      <w:suppressAutoHyphens/>
      <w:spacing w:after="200" w:line="276" w:lineRule="auto"/>
    </w:pPr>
    <w:rPr>
      <w:rFonts w:ascii="Calibri" w:eastAsia="SimSun" w:hAnsi="Calibri" w:cs="font187"/>
      <w:color w:val="auto"/>
      <w:kern w:val="1"/>
      <w:sz w:val="22"/>
      <w:szCs w:val="22"/>
      <w:lang w:eastAsia="ar-SA"/>
    </w:rPr>
  </w:style>
  <w:style w:type="paragraph" w:customStyle="1" w:styleId="afd">
    <w:name w:val="Содержимое врезки"/>
    <w:basedOn w:val="af0"/>
    <w:rsid w:val="00417839"/>
    <w:pPr>
      <w:suppressAutoHyphens/>
      <w:spacing w:line="276" w:lineRule="auto"/>
    </w:pPr>
    <w:rPr>
      <w:rFonts w:ascii="Calibri" w:eastAsia="SimSun" w:hAnsi="Calibri" w:cs="font187"/>
      <w:kern w:val="1"/>
      <w:sz w:val="22"/>
      <w:szCs w:val="22"/>
      <w:lang w:eastAsia="ar-SA"/>
    </w:rPr>
  </w:style>
  <w:style w:type="paragraph" w:customStyle="1" w:styleId="afe">
    <w:name w:val="Заголовок таблицы"/>
    <w:basedOn w:val="afc"/>
    <w:rsid w:val="00417839"/>
    <w:pPr>
      <w:jc w:val="center"/>
    </w:pPr>
    <w:rPr>
      <w:b/>
      <w:bCs/>
    </w:rPr>
  </w:style>
  <w:style w:type="paragraph" w:styleId="aff">
    <w:name w:val="Title"/>
    <w:basedOn w:val="a"/>
    <w:link w:val="aff0"/>
    <w:qFormat/>
    <w:rsid w:val="00417839"/>
    <w:pPr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ff0">
    <w:name w:val="Заголовок Знак"/>
    <w:basedOn w:val="a0"/>
    <w:link w:val="aff"/>
    <w:rsid w:val="004178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Style">
    <w:name w:val="Paragraph Style"/>
    <w:rsid w:val="004178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4">
    <w:name w:val="Body Text 3"/>
    <w:basedOn w:val="a"/>
    <w:link w:val="35"/>
    <w:rsid w:val="00417839"/>
    <w:pPr>
      <w:spacing w:after="120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41783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1">
    <w:name w:val="footnote text"/>
    <w:basedOn w:val="a"/>
    <w:link w:val="aff2"/>
    <w:semiHidden/>
    <w:rsid w:val="00417839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2">
    <w:name w:val="Текст сноски Знак"/>
    <w:basedOn w:val="a0"/>
    <w:link w:val="aff1"/>
    <w:semiHidden/>
    <w:rsid w:val="00417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+"/>
    <w:basedOn w:val="a"/>
    <w:rsid w:val="00417839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ff3">
    <w:name w:val="Знак Знак"/>
    <w:locked/>
    <w:rsid w:val="00417839"/>
    <w:rPr>
      <w:b/>
      <w:bCs/>
      <w:sz w:val="24"/>
      <w:szCs w:val="24"/>
      <w:lang w:val="ru-RU" w:eastAsia="ru-RU" w:bidi="ar-SA"/>
    </w:rPr>
  </w:style>
  <w:style w:type="character" w:customStyle="1" w:styleId="WW8Num12z2">
    <w:name w:val="WW8Num12z2"/>
    <w:rsid w:val="00885A78"/>
    <w:rPr>
      <w:rFonts w:ascii="Wingdings" w:hAnsi="Wingdings"/>
    </w:rPr>
  </w:style>
  <w:style w:type="character" w:customStyle="1" w:styleId="ab">
    <w:name w:val="Без интервала Знак"/>
    <w:link w:val="aa"/>
    <w:uiPriority w:val="1"/>
    <w:locked/>
    <w:rsid w:val="00885A78"/>
    <w:rPr>
      <w:rFonts w:ascii="Calibri" w:eastAsia="Times New Roman" w:hAnsi="Calibri" w:cs="Times New Roman"/>
      <w:lang w:eastAsia="ru-RU"/>
    </w:rPr>
  </w:style>
  <w:style w:type="character" w:styleId="aff4">
    <w:name w:val="Placeholder Text"/>
    <w:basedOn w:val="a0"/>
    <w:uiPriority w:val="99"/>
    <w:semiHidden/>
    <w:rsid w:val="00E223A8"/>
    <w:rPr>
      <w:color w:val="808080"/>
    </w:rPr>
  </w:style>
  <w:style w:type="paragraph" w:customStyle="1" w:styleId="Default">
    <w:name w:val="Default"/>
    <w:rsid w:val="00E22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8">
    <w:name w:val="Основной текст (8)_"/>
    <w:basedOn w:val="a0"/>
    <w:link w:val="80"/>
    <w:rsid w:val="00E223A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223A8"/>
    <w:pPr>
      <w:shd w:val="clear" w:color="auto" w:fill="FFFFFF"/>
      <w:spacing w:line="326" w:lineRule="exact"/>
      <w:ind w:hanging="36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150">
    <w:name w:val="Основной текст + Полужирный;Курсив15"/>
    <w:basedOn w:val="a4"/>
    <w:rsid w:val="00E223A8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41">
    <w:name w:val="Основной текст4"/>
    <w:basedOn w:val="a4"/>
    <w:rsid w:val="00E22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140">
    <w:name w:val="Основной текст + Полужирный;Курсив14"/>
    <w:basedOn w:val="a4"/>
    <w:rsid w:val="00E223A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130">
    <w:name w:val="Основной текст + Полужирный;Курсив13"/>
    <w:basedOn w:val="a4"/>
    <w:rsid w:val="00E223A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112">
    <w:name w:val="Основной текст + Полужирный;Курсив11"/>
    <w:basedOn w:val="a4"/>
    <w:rsid w:val="00E223A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101">
    <w:name w:val="Основной текст + Полужирный;Курсив10"/>
    <w:basedOn w:val="a4"/>
    <w:rsid w:val="00E223A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85pt0pt">
    <w:name w:val="Основной текст + 8;5 pt;Полужирный;Курсив;Интервал 0 pt"/>
    <w:basedOn w:val="a0"/>
    <w:rsid w:val="00E223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pt0">
    <w:name w:val="Основной текст + 8;5 pt;Интервал 0 pt"/>
    <w:basedOn w:val="a0"/>
    <w:rsid w:val="00E22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FontStyle60">
    <w:name w:val="Font Style60"/>
    <w:rsid w:val="00E223A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7EEFB-EB73-4FB8-8C71-311A4B5C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2017-10-24T13:18:00Z</cp:lastPrinted>
  <dcterms:created xsi:type="dcterms:W3CDTF">2018-10-31T16:38:00Z</dcterms:created>
  <dcterms:modified xsi:type="dcterms:W3CDTF">2018-10-31T16:38:00Z</dcterms:modified>
</cp:coreProperties>
</file>